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52DE" w:rsidRPr="00C3503F" w:rsidRDefault="00D560B6" w:rsidP="00513104">
      <w:pPr>
        <w:pStyle w:val="Nzov"/>
        <w:spacing w:line="360" w:lineRule="auto"/>
        <w:rPr>
          <w:rFonts w:ascii="Arial" w:hAnsi="Arial" w:cs="Arial"/>
          <w:i w:val="0"/>
          <w:iCs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i w:val="0"/>
          <w:iCs/>
          <w:color w:val="000000"/>
          <w:sz w:val="22"/>
          <w:szCs w:val="22"/>
        </w:rPr>
        <w:t>DAROVACIA</w:t>
      </w:r>
      <w:r w:rsidRPr="00C3503F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</w:t>
      </w:r>
      <w:r w:rsidR="006652DE" w:rsidRPr="00C3503F">
        <w:rPr>
          <w:rFonts w:ascii="Arial" w:hAnsi="Arial" w:cs="Arial"/>
          <w:i w:val="0"/>
          <w:iCs/>
          <w:color w:val="000000"/>
          <w:sz w:val="22"/>
          <w:szCs w:val="22"/>
        </w:rPr>
        <w:t>ZMLUVA</w:t>
      </w:r>
    </w:p>
    <w:p w:rsidR="006652DE" w:rsidRPr="00AB749B" w:rsidRDefault="006652DE" w:rsidP="00EE58C7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color w:val="000000"/>
          <w:sz w:val="18"/>
          <w:szCs w:val="16"/>
        </w:rPr>
      </w:pPr>
      <w:r w:rsidRPr="00AB749B">
        <w:rPr>
          <w:rFonts w:ascii="Arial" w:hAnsi="Arial" w:cs="Arial"/>
          <w:color w:val="000000"/>
          <w:sz w:val="18"/>
          <w:szCs w:val="16"/>
        </w:rPr>
        <w:t xml:space="preserve">uzatvorená podľa § </w:t>
      </w:r>
      <w:smartTag w:uri="urn:schemas-microsoft-com:office:smarttags" w:element="metricconverter">
        <w:smartTagPr>
          <w:attr w:name="ProductID" w:val="628 a"/>
        </w:smartTagPr>
        <w:r w:rsidR="00D560B6" w:rsidRPr="00AB749B">
          <w:rPr>
            <w:rFonts w:ascii="Arial" w:hAnsi="Arial" w:cs="Arial"/>
            <w:color w:val="000000"/>
            <w:sz w:val="18"/>
            <w:szCs w:val="16"/>
          </w:rPr>
          <w:t xml:space="preserve">628 </w:t>
        </w:r>
        <w:r w:rsidRPr="00AB749B">
          <w:rPr>
            <w:rFonts w:ascii="Arial" w:hAnsi="Arial" w:cs="Arial"/>
            <w:color w:val="000000"/>
            <w:sz w:val="18"/>
            <w:szCs w:val="16"/>
          </w:rPr>
          <w:t>a</w:t>
        </w:r>
      </w:smartTag>
      <w:r w:rsidRPr="00AB749B">
        <w:rPr>
          <w:rFonts w:ascii="Arial" w:hAnsi="Arial" w:cs="Arial"/>
          <w:color w:val="000000"/>
          <w:sz w:val="18"/>
          <w:szCs w:val="16"/>
        </w:rPr>
        <w:t xml:space="preserve"> nasl. zák. č. 40/1964 Zb. Občianskeho zákonníka v znení neskorších predpisov</w:t>
      </w:r>
      <w:r w:rsidR="00B840DE" w:rsidRPr="00AB749B">
        <w:rPr>
          <w:rFonts w:ascii="Arial" w:hAnsi="Arial" w:cs="Arial"/>
          <w:color w:val="000000"/>
          <w:sz w:val="18"/>
          <w:szCs w:val="16"/>
        </w:rPr>
        <w:t xml:space="preserve"> </w:t>
      </w:r>
    </w:p>
    <w:p w:rsidR="00603041" w:rsidRPr="00603041" w:rsidRDefault="00603041" w:rsidP="00EE58C7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color w:val="000000"/>
          <w:sz w:val="22"/>
          <w:szCs w:val="16"/>
        </w:rPr>
      </w:pPr>
      <w:r w:rsidRPr="00603041">
        <w:rPr>
          <w:rFonts w:ascii="Arial" w:hAnsi="Arial" w:cs="Arial"/>
          <w:color w:val="000000"/>
          <w:sz w:val="22"/>
          <w:szCs w:val="16"/>
        </w:rPr>
        <w:t>(ďalej len „</w:t>
      </w:r>
      <w:r w:rsidRPr="00603041">
        <w:rPr>
          <w:rFonts w:ascii="Arial" w:hAnsi="Arial" w:cs="Arial"/>
          <w:b/>
          <w:color w:val="000000"/>
          <w:sz w:val="22"/>
          <w:szCs w:val="16"/>
        </w:rPr>
        <w:t>Zmluva</w:t>
      </w:r>
      <w:r w:rsidRPr="00603041">
        <w:rPr>
          <w:rFonts w:ascii="Arial" w:hAnsi="Arial" w:cs="Arial"/>
          <w:color w:val="000000"/>
          <w:sz w:val="22"/>
          <w:szCs w:val="16"/>
        </w:rPr>
        <w:t>“)</w:t>
      </w:r>
    </w:p>
    <w:p w:rsidR="00EE58C7" w:rsidRPr="00C3503F" w:rsidRDefault="00EE58C7" w:rsidP="00EE58C7">
      <w:pPr>
        <w:spacing w:line="36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6652DE" w:rsidRPr="00C3503F" w:rsidRDefault="006652DE" w:rsidP="00EE58C7">
      <w:pPr>
        <w:spacing w:line="360" w:lineRule="auto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6652DE" w:rsidRPr="00C3503F" w:rsidRDefault="00D560B6" w:rsidP="00EE58C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Darca</w:t>
      </w:r>
      <w:r w:rsidR="006652DE" w:rsidRPr="00C3503F">
        <w:rPr>
          <w:rFonts w:ascii="Arial" w:hAnsi="Arial" w:cs="Arial"/>
          <w:color w:val="000000"/>
          <w:sz w:val="22"/>
          <w:szCs w:val="22"/>
        </w:rPr>
        <w:tab/>
      </w:r>
      <w:r w:rsidR="006652DE" w:rsidRPr="00C3503F">
        <w:rPr>
          <w:rFonts w:ascii="Arial" w:hAnsi="Arial" w:cs="Arial"/>
          <w:color w:val="000000"/>
          <w:sz w:val="22"/>
          <w:szCs w:val="22"/>
        </w:rPr>
        <w:tab/>
      </w:r>
    </w:p>
    <w:p w:rsidR="006652DE" w:rsidRPr="00C3503F" w:rsidRDefault="00B840DE" w:rsidP="00EE58C7">
      <w:pPr>
        <w:spacing w:line="360" w:lineRule="auto"/>
        <w:ind w:left="2124" w:hanging="21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Obchodné meno</w:t>
      </w:r>
      <w:r w:rsidR="0003639D">
        <w:rPr>
          <w:rFonts w:ascii="Arial" w:hAnsi="Arial" w:cs="Arial"/>
          <w:color w:val="000000"/>
          <w:sz w:val="22"/>
          <w:szCs w:val="22"/>
        </w:rPr>
        <w:t>/Meno a priezvisko</w:t>
      </w:r>
      <w:r w:rsidR="0003639D">
        <w:rPr>
          <w:rFonts w:ascii="Arial" w:hAnsi="Arial" w:cs="Arial"/>
          <w:color w:val="000000"/>
          <w:sz w:val="22"/>
          <w:szCs w:val="22"/>
        </w:rPr>
        <w:tab/>
      </w:r>
      <w:r w:rsidR="00B9625A">
        <w:rPr>
          <w:rFonts w:ascii="Arial" w:hAnsi="Arial" w:cs="Arial"/>
          <w:color w:val="000000"/>
          <w:sz w:val="22"/>
          <w:szCs w:val="22"/>
        </w:rPr>
        <w:t>:</w:t>
      </w:r>
      <w:r w:rsidR="006652DE" w:rsidRPr="00C3503F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........................................................................</w:t>
      </w:r>
    </w:p>
    <w:p w:rsidR="006652DE" w:rsidRPr="00C3503F" w:rsidRDefault="00B840DE" w:rsidP="00EE58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Sídlo</w:t>
      </w:r>
      <w:r w:rsidR="00DA3F0B">
        <w:rPr>
          <w:rFonts w:ascii="Arial" w:hAnsi="Arial" w:cs="Arial"/>
          <w:color w:val="000000"/>
          <w:sz w:val="22"/>
          <w:szCs w:val="22"/>
        </w:rPr>
        <w:t>/</w:t>
      </w:r>
      <w:r w:rsidR="0003639D">
        <w:rPr>
          <w:rFonts w:ascii="Arial" w:hAnsi="Arial" w:cs="Arial"/>
          <w:color w:val="000000"/>
          <w:sz w:val="22"/>
          <w:szCs w:val="22"/>
        </w:rPr>
        <w:t>Trvale bytom</w:t>
      </w:r>
      <w:r w:rsidR="0003639D">
        <w:rPr>
          <w:rFonts w:ascii="Arial" w:hAnsi="Arial" w:cs="Arial"/>
          <w:color w:val="000000"/>
          <w:sz w:val="22"/>
          <w:szCs w:val="22"/>
        </w:rPr>
        <w:tab/>
      </w:r>
      <w:r w:rsidR="0003639D">
        <w:rPr>
          <w:rFonts w:ascii="Arial" w:hAnsi="Arial" w:cs="Arial"/>
          <w:color w:val="000000"/>
          <w:sz w:val="22"/>
          <w:szCs w:val="22"/>
        </w:rPr>
        <w:tab/>
      </w:r>
      <w:r w:rsidR="006652DE" w:rsidRPr="00C3503F">
        <w:rPr>
          <w:rFonts w:ascii="Arial" w:hAnsi="Arial" w:cs="Arial"/>
          <w:color w:val="000000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........................................................................</w:t>
      </w:r>
    </w:p>
    <w:p w:rsidR="006652DE" w:rsidRPr="00C3503F" w:rsidRDefault="00B840DE" w:rsidP="00EE58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</w:t>
      </w:r>
      <w:r w:rsidR="0003639D">
        <w:rPr>
          <w:rFonts w:ascii="Arial" w:hAnsi="Arial" w:cs="Arial"/>
          <w:color w:val="000000"/>
          <w:sz w:val="22"/>
          <w:szCs w:val="22"/>
        </w:rPr>
        <w:t>/Dátum narodenia</w:t>
      </w:r>
      <w:r w:rsidR="0003639D">
        <w:rPr>
          <w:rFonts w:ascii="Arial" w:hAnsi="Arial" w:cs="Arial"/>
          <w:color w:val="000000"/>
          <w:sz w:val="22"/>
          <w:szCs w:val="22"/>
        </w:rPr>
        <w:tab/>
      </w:r>
      <w:r w:rsidR="0003639D">
        <w:rPr>
          <w:rFonts w:ascii="Arial" w:hAnsi="Arial" w:cs="Arial"/>
          <w:color w:val="000000"/>
          <w:sz w:val="22"/>
          <w:szCs w:val="22"/>
        </w:rPr>
        <w:tab/>
      </w:r>
      <w:r w:rsidR="006652DE" w:rsidRPr="00C3503F">
        <w:rPr>
          <w:rFonts w:ascii="Arial" w:hAnsi="Arial" w:cs="Arial"/>
          <w:color w:val="000000"/>
          <w:sz w:val="22"/>
          <w:szCs w:val="22"/>
        </w:rPr>
        <w:t xml:space="preserve">: </w:t>
      </w:r>
      <w:r w:rsidR="00B02F15" w:rsidRPr="00C3503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........................................................................</w:t>
      </w:r>
      <w:r w:rsidR="006652DE" w:rsidRPr="00C3503F">
        <w:rPr>
          <w:rFonts w:ascii="Arial" w:hAnsi="Arial" w:cs="Arial"/>
          <w:sz w:val="22"/>
          <w:szCs w:val="22"/>
        </w:rPr>
        <w:t xml:space="preserve">   </w:t>
      </w:r>
    </w:p>
    <w:p w:rsidR="006652DE" w:rsidRPr="00C3503F" w:rsidRDefault="00D23727" w:rsidP="00EE58C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Zápis v registri</w:t>
      </w:r>
      <w:r w:rsidR="006652DE" w:rsidRPr="00C3503F">
        <w:rPr>
          <w:rFonts w:ascii="Arial" w:hAnsi="Arial" w:cs="Arial"/>
          <w:color w:val="000000"/>
          <w:sz w:val="22"/>
          <w:szCs w:val="22"/>
        </w:rPr>
        <w:tab/>
      </w:r>
      <w:r w:rsidR="006652DE" w:rsidRPr="00C3503F">
        <w:rPr>
          <w:rFonts w:ascii="Arial" w:hAnsi="Arial" w:cs="Arial"/>
          <w:color w:val="000000"/>
          <w:sz w:val="22"/>
          <w:szCs w:val="22"/>
        </w:rPr>
        <w:tab/>
      </w:r>
      <w:r w:rsidR="006652DE" w:rsidRPr="00C3503F">
        <w:rPr>
          <w:rFonts w:ascii="Arial" w:hAnsi="Arial" w:cs="Arial"/>
          <w:color w:val="000000"/>
          <w:sz w:val="22"/>
          <w:szCs w:val="22"/>
        </w:rPr>
        <w:tab/>
        <w:t xml:space="preserve">: 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B840DE">
        <w:rPr>
          <w:rFonts w:ascii="Arial" w:hAnsi="Arial" w:cs="Arial"/>
          <w:sz w:val="22"/>
          <w:szCs w:val="22"/>
        </w:rPr>
        <w:t>........................................................................</w:t>
      </w:r>
      <w:r w:rsidR="006652DE" w:rsidRPr="00C3503F">
        <w:rPr>
          <w:rFonts w:ascii="Arial" w:hAnsi="Arial" w:cs="Arial"/>
          <w:color w:val="000000"/>
          <w:sz w:val="22"/>
          <w:szCs w:val="22"/>
        </w:rPr>
        <w:t xml:space="preserve">         </w:t>
      </w:r>
      <w:r w:rsidR="00973066" w:rsidRPr="00C3503F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6652DE" w:rsidRPr="00C3503F" w:rsidRDefault="00B840DE" w:rsidP="00EE58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</w:t>
      </w:r>
      <w:r w:rsidR="00C67A4C">
        <w:rPr>
          <w:rFonts w:ascii="Arial" w:hAnsi="Arial" w:cs="Arial"/>
          <w:color w:val="000000"/>
          <w:sz w:val="22"/>
          <w:szCs w:val="22"/>
        </w:rPr>
        <w:t> zastúpení</w:t>
      </w:r>
      <w:r w:rsidR="00C67A4C">
        <w:rPr>
          <w:rFonts w:ascii="Arial" w:hAnsi="Arial" w:cs="Arial"/>
          <w:color w:val="000000"/>
          <w:sz w:val="22"/>
          <w:szCs w:val="22"/>
        </w:rPr>
        <w:tab/>
      </w:r>
      <w:r w:rsidR="00C67A4C">
        <w:rPr>
          <w:rFonts w:ascii="Arial" w:hAnsi="Arial" w:cs="Arial"/>
          <w:color w:val="000000"/>
          <w:sz w:val="22"/>
          <w:szCs w:val="22"/>
        </w:rPr>
        <w:tab/>
      </w:r>
      <w:r w:rsidR="00C67A4C">
        <w:rPr>
          <w:rFonts w:ascii="Arial" w:hAnsi="Arial" w:cs="Arial"/>
          <w:color w:val="000000"/>
          <w:sz w:val="22"/>
          <w:szCs w:val="22"/>
        </w:rPr>
        <w:tab/>
      </w:r>
      <w:r w:rsidR="006652DE" w:rsidRPr="00C3503F">
        <w:rPr>
          <w:rFonts w:ascii="Arial" w:hAnsi="Arial" w:cs="Arial"/>
          <w:color w:val="000000"/>
          <w:sz w:val="22"/>
          <w:szCs w:val="22"/>
        </w:rPr>
        <w:tab/>
        <w:t xml:space="preserve">: </w:t>
      </w:r>
      <w:r w:rsidR="00B02F15" w:rsidRPr="00C3503F">
        <w:rPr>
          <w:rFonts w:ascii="Arial" w:hAnsi="Arial" w:cs="Arial"/>
          <w:color w:val="000000"/>
          <w:sz w:val="22"/>
          <w:szCs w:val="22"/>
        </w:rPr>
        <w:t xml:space="preserve"> </w:t>
      </w:r>
      <w:r w:rsidR="006652DE" w:rsidRPr="00C3503F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........................................................................</w:t>
      </w:r>
      <w:r w:rsidR="006652DE" w:rsidRPr="00C3503F">
        <w:rPr>
          <w:rFonts w:ascii="Arial" w:hAnsi="Arial" w:cs="Arial"/>
          <w:sz w:val="22"/>
          <w:szCs w:val="22"/>
        </w:rPr>
        <w:t xml:space="preserve">         </w:t>
      </w:r>
    </w:p>
    <w:p w:rsidR="006652DE" w:rsidRPr="00C3503F" w:rsidRDefault="006652DE" w:rsidP="00EE58C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3503F">
        <w:rPr>
          <w:rFonts w:ascii="Arial" w:hAnsi="Arial" w:cs="Arial"/>
          <w:color w:val="000000"/>
          <w:sz w:val="22"/>
          <w:szCs w:val="22"/>
        </w:rPr>
        <w:t>(ďalej len „</w:t>
      </w:r>
      <w:r w:rsidR="00D560B6">
        <w:rPr>
          <w:rFonts w:ascii="Arial" w:hAnsi="Arial" w:cs="Arial"/>
          <w:b/>
          <w:bCs/>
          <w:color w:val="000000"/>
          <w:sz w:val="22"/>
          <w:szCs w:val="22"/>
        </w:rPr>
        <w:t>Darca</w:t>
      </w:r>
      <w:r w:rsidRPr="00C3503F">
        <w:rPr>
          <w:rFonts w:ascii="Arial" w:hAnsi="Arial" w:cs="Arial"/>
          <w:color w:val="000000"/>
          <w:sz w:val="22"/>
          <w:szCs w:val="22"/>
        </w:rPr>
        <w:t>“)</w:t>
      </w:r>
    </w:p>
    <w:p w:rsidR="00973066" w:rsidRPr="00C3503F" w:rsidRDefault="00973066" w:rsidP="00EE58C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73066" w:rsidRDefault="006652DE" w:rsidP="00EE58C7">
      <w:pPr>
        <w:pStyle w:val="Nadpis4"/>
        <w:jc w:val="both"/>
        <w:rPr>
          <w:rFonts w:ascii="Arial" w:hAnsi="Arial" w:cs="Arial"/>
          <w:i w:val="0"/>
          <w:iCs w:val="0"/>
          <w:color w:val="000000"/>
          <w:sz w:val="22"/>
          <w:szCs w:val="22"/>
        </w:rPr>
      </w:pPr>
      <w:r w:rsidRPr="00C3503F">
        <w:rPr>
          <w:rFonts w:ascii="Arial" w:hAnsi="Arial" w:cs="Arial"/>
          <w:i w:val="0"/>
          <w:iCs w:val="0"/>
          <w:color w:val="000000"/>
          <w:sz w:val="22"/>
          <w:szCs w:val="22"/>
        </w:rPr>
        <w:t>a</w:t>
      </w:r>
    </w:p>
    <w:p w:rsidR="00C67A4C" w:rsidRPr="00C67A4C" w:rsidRDefault="00C67A4C" w:rsidP="00C67A4C"/>
    <w:p w:rsidR="006652DE" w:rsidRPr="00C3503F" w:rsidRDefault="00D560B6" w:rsidP="00EE58C7">
      <w:pPr>
        <w:spacing w:line="360" w:lineRule="auto"/>
        <w:ind w:left="2124" w:hanging="2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Obdarovaný</w:t>
      </w:r>
      <w:r w:rsidR="006652DE" w:rsidRPr="00C3503F">
        <w:rPr>
          <w:rFonts w:ascii="Arial" w:hAnsi="Arial" w:cs="Arial"/>
          <w:color w:val="000000"/>
          <w:sz w:val="22"/>
          <w:szCs w:val="22"/>
        </w:rPr>
        <w:tab/>
      </w:r>
      <w:r w:rsidR="006652DE" w:rsidRPr="00C3503F">
        <w:rPr>
          <w:rFonts w:ascii="Arial" w:hAnsi="Arial" w:cs="Arial"/>
          <w:color w:val="000000"/>
          <w:sz w:val="22"/>
          <w:szCs w:val="22"/>
        </w:rPr>
        <w:tab/>
      </w:r>
    </w:p>
    <w:p w:rsidR="006652DE" w:rsidRPr="00C3503F" w:rsidRDefault="00B840DE" w:rsidP="00EE58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Názov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6652DE" w:rsidRPr="00C3503F">
        <w:rPr>
          <w:rFonts w:ascii="Arial" w:hAnsi="Arial" w:cs="Arial"/>
          <w:color w:val="000000"/>
          <w:sz w:val="22"/>
          <w:szCs w:val="22"/>
        </w:rPr>
        <w:tab/>
      </w:r>
      <w:r w:rsidR="006652DE" w:rsidRPr="00C3503F">
        <w:rPr>
          <w:rFonts w:ascii="Arial" w:hAnsi="Arial" w:cs="Arial"/>
          <w:color w:val="000000"/>
          <w:sz w:val="22"/>
          <w:szCs w:val="22"/>
        </w:rPr>
        <w:tab/>
        <w:t xml:space="preserve">: </w:t>
      </w:r>
      <w:r w:rsidR="00B02F15" w:rsidRPr="00C3503F">
        <w:rPr>
          <w:rFonts w:ascii="Arial" w:hAnsi="Arial" w:cs="Arial"/>
          <w:color w:val="000000"/>
          <w:sz w:val="22"/>
          <w:szCs w:val="22"/>
          <w:lang w:eastAsia="sk-SK" w:bidi="sk-SK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</w:r>
      <w:r w:rsidR="003F2788">
        <w:rPr>
          <w:rFonts w:ascii="Arial" w:hAnsi="Arial" w:cs="Arial"/>
          <w:b/>
          <w:sz w:val="22"/>
          <w:lang w:eastAsia="sk-SK"/>
        </w:rPr>
        <w:t>ZRIEDKAVÉ CHOROBY, občianske združenie</w:t>
      </w:r>
      <w:r w:rsidR="00973066" w:rsidRPr="00E41129">
        <w:rPr>
          <w:rFonts w:ascii="Arial" w:hAnsi="Arial" w:cs="Arial"/>
          <w:sz w:val="20"/>
          <w:szCs w:val="22"/>
        </w:rPr>
        <w:t xml:space="preserve"> </w:t>
      </w:r>
      <w:r w:rsidR="006652DE" w:rsidRPr="00E41129">
        <w:rPr>
          <w:rFonts w:ascii="Arial" w:hAnsi="Arial" w:cs="Arial"/>
          <w:sz w:val="20"/>
          <w:szCs w:val="22"/>
        </w:rPr>
        <w:t xml:space="preserve">            </w:t>
      </w:r>
    </w:p>
    <w:p w:rsidR="00B840DE" w:rsidRDefault="00B840DE" w:rsidP="00EE58C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Právna forma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: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D23727">
        <w:rPr>
          <w:rFonts w:ascii="Arial" w:hAnsi="Arial" w:cs="Arial"/>
          <w:color w:val="000000"/>
          <w:sz w:val="22"/>
          <w:szCs w:val="22"/>
        </w:rPr>
        <w:t xml:space="preserve">občianske </w:t>
      </w:r>
      <w:r w:rsidR="003F2788">
        <w:rPr>
          <w:rFonts w:ascii="Arial" w:hAnsi="Arial" w:cs="Arial"/>
          <w:color w:val="000000"/>
          <w:sz w:val="22"/>
          <w:szCs w:val="22"/>
        </w:rPr>
        <w:t>druženie</w:t>
      </w:r>
    </w:p>
    <w:p w:rsidR="00D23727" w:rsidRDefault="00973066" w:rsidP="003F278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3503F">
        <w:rPr>
          <w:rFonts w:ascii="Arial" w:hAnsi="Arial" w:cs="Arial"/>
          <w:color w:val="000000"/>
          <w:sz w:val="22"/>
          <w:szCs w:val="22"/>
        </w:rPr>
        <w:t>Sídlo</w:t>
      </w:r>
      <w:r w:rsidR="003F2788">
        <w:rPr>
          <w:rFonts w:ascii="Arial" w:hAnsi="Arial" w:cs="Arial"/>
          <w:color w:val="000000"/>
          <w:sz w:val="22"/>
          <w:szCs w:val="22"/>
        </w:rPr>
        <w:tab/>
      </w:r>
      <w:r w:rsidR="003F2788">
        <w:rPr>
          <w:rFonts w:ascii="Arial" w:hAnsi="Arial" w:cs="Arial"/>
          <w:color w:val="000000"/>
          <w:sz w:val="22"/>
          <w:szCs w:val="22"/>
        </w:rPr>
        <w:tab/>
      </w:r>
      <w:r w:rsidR="003F2788">
        <w:rPr>
          <w:rFonts w:ascii="Arial" w:hAnsi="Arial" w:cs="Arial"/>
          <w:color w:val="000000"/>
          <w:sz w:val="22"/>
          <w:szCs w:val="22"/>
        </w:rPr>
        <w:tab/>
      </w:r>
      <w:r w:rsidR="003F2788">
        <w:rPr>
          <w:rFonts w:ascii="Arial" w:hAnsi="Arial" w:cs="Arial"/>
          <w:color w:val="000000"/>
          <w:sz w:val="22"/>
          <w:szCs w:val="22"/>
        </w:rPr>
        <w:tab/>
      </w:r>
      <w:r w:rsidR="003F2788">
        <w:rPr>
          <w:rFonts w:ascii="Arial" w:hAnsi="Arial" w:cs="Arial"/>
          <w:color w:val="000000"/>
          <w:sz w:val="22"/>
          <w:szCs w:val="22"/>
        </w:rPr>
        <w:tab/>
      </w:r>
      <w:r w:rsidR="006652DE" w:rsidRPr="00C3503F">
        <w:rPr>
          <w:rFonts w:ascii="Arial" w:hAnsi="Arial" w:cs="Arial"/>
          <w:color w:val="000000"/>
          <w:sz w:val="22"/>
          <w:szCs w:val="22"/>
        </w:rPr>
        <w:t xml:space="preserve">: </w:t>
      </w:r>
      <w:r w:rsidR="00B02F15" w:rsidRPr="00C3503F">
        <w:rPr>
          <w:rFonts w:ascii="Arial" w:hAnsi="Arial" w:cs="Arial"/>
          <w:color w:val="000000"/>
          <w:sz w:val="22"/>
          <w:szCs w:val="22"/>
          <w:lang w:eastAsia="sk-SK" w:bidi="sk-SK"/>
        </w:rPr>
        <w:t xml:space="preserve"> </w:t>
      </w:r>
      <w:r w:rsidR="006652DE" w:rsidRPr="00C3503F">
        <w:rPr>
          <w:rFonts w:ascii="Arial" w:hAnsi="Arial" w:cs="Arial"/>
          <w:color w:val="000000"/>
          <w:sz w:val="22"/>
          <w:szCs w:val="22"/>
        </w:rPr>
        <w:t xml:space="preserve">    </w:t>
      </w:r>
      <w:r w:rsidR="00B840DE">
        <w:rPr>
          <w:rFonts w:ascii="Arial" w:hAnsi="Arial" w:cs="Arial"/>
          <w:color w:val="000000"/>
          <w:sz w:val="22"/>
          <w:szCs w:val="22"/>
        </w:rPr>
        <w:tab/>
      </w:r>
      <w:r w:rsidR="003F2788">
        <w:rPr>
          <w:rFonts w:ascii="Arial" w:hAnsi="Arial" w:cs="Arial"/>
          <w:color w:val="000000"/>
          <w:sz w:val="22"/>
          <w:szCs w:val="22"/>
        </w:rPr>
        <w:t xml:space="preserve">Rajská 7687/7, </w:t>
      </w:r>
    </w:p>
    <w:p w:rsidR="003F2788" w:rsidRPr="00D23727" w:rsidRDefault="003F2788" w:rsidP="00D23727">
      <w:pPr>
        <w:spacing w:line="360" w:lineRule="auto"/>
        <w:ind w:left="3540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811 08 Bratislava – mestská časť Staré Mesto</w:t>
      </w:r>
    </w:p>
    <w:p w:rsidR="006652DE" w:rsidRPr="00C67A4C" w:rsidRDefault="00973066" w:rsidP="00B840DE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C67A4C">
        <w:rPr>
          <w:rFonts w:ascii="Arial" w:hAnsi="Arial" w:cs="Arial"/>
          <w:color w:val="000000"/>
          <w:sz w:val="22"/>
          <w:szCs w:val="22"/>
        </w:rPr>
        <w:t>IČO</w:t>
      </w:r>
      <w:r w:rsidRPr="00C67A4C">
        <w:rPr>
          <w:rFonts w:ascii="Arial" w:hAnsi="Arial" w:cs="Arial"/>
          <w:color w:val="000000"/>
          <w:sz w:val="22"/>
          <w:szCs w:val="22"/>
        </w:rPr>
        <w:tab/>
      </w:r>
      <w:r w:rsidRPr="00C67A4C">
        <w:rPr>
          <w:rFonts w:ascii="Arial" w:hAnsi="Arial" w:cs="Arial"/>
          <w:color w:val="000000"/>
          <w:sz w:val="22"/>
          <w:szCs w:val="22"/>
        </w:rPr>
        <w:tab/>
      </w:r>
      <w:r w:rsidR="006652DE" w:rsidRPr="00C67A4C">
        <w:rPr>
          <w:rFonts w:ascii="Arial" w:hAnsi="Arial" w:cs="Arial"/>
          <w:color w:val="000000"/>
          <w:sz w:val="22"/>
          <w:szCs w:val="22"/>
        </w:rPr>
        <w:tab/>
      </w:r>
      <w:r w:rsidR="006652DE" w:rsidRPr="00C67A4C">
        <w:rPr>
          <w:rFonts w:ascii="Arial" w:hAnsi="Arial" w:cs="Arial"/>
          <w:color w:val="000000"/>
          <w:sz w:val="22"/>
          <w:szCs w:val="22"/>
        </w:rPr>
        <w:tab/>
      </w:r>
      <w:r w:rsidR="00B840DE" w:rsidRPr="00C67A4C">
        <w:rPr>
          <w:rFonts w:ascii="Arial" w:hAnsi="Arial" w:cs="Arial"/>
          <w:color w:val="000000"/>
          <w:sz w:val="22"/>
          <w:szCs w:val="22"/>
        </w:rPr>
        <w:tab/>
      </w:r>
      <w:r w:rsidR="006652DE" w:rsidRPr="00C67A4C">
        <w:rPr>
          <w:rFonts w:ascii="Arial" w:hAnsi="Arial" w:cs="Arial"/>
          <w:color w:val="000000"/>
          <w:sz w:val="22"/>
          <w:szCs w:val="22"/>
        </w:rPr>
        <w:t xml:space="preserve">: </w:t>
      </w:r>
      <w:r w:rsidR="00B02F15" w:rsidRPr="00C67A4C">
        <w:rPr>
          <w:rFonts w:ascii="Arial" w:hAnsi="Arial" w:cs="Arial"/>
          <w:color w:val="000000"/>
          <w:sz w:val="22"/>
          <w:szCs w:val="22"/>
        </w:rPr>
        <w:t xml:space="preserve"> </w:t>
      </w:r>
      <w:r w:rsidR="006652DE" w:rsidRPr="00C67A4C">
        <w:rPr>
          <w:rFonts w:ascii="Arial" w:hAnsi="Arial" w:cs="Arial"/>
          <w:sz w:val="22"/>
          <w:szCs w:val="22"/>
        </w:rPr>
        <w:t xml:space="preserve"> </w:t>
      </w:r>
      <w:r w:rsidRPr="00C67A4C">
        <w:rPr>
          <w:rFonts w:ascii="Arial" w:hAnsi="Arial" w:cs="Arial"/>
          <w:sz w:val="22"/>
          <w:szCs w:val="22"/>
        </w:rPr>
        <w:tab/>
      </w:r>
      <w:r w:rsidR="003F2788" w:rsidRPr="00C67A4C">
        <w:rPr>
          <w:rFonts w:ascii="Arial" w:hAnsi="Arial" w:cs="Arial"/>
          <w:sz w:val="22"/>
          <w:lang w:eastAsia="sk-SK"/>
        </w:rPr>
        <w:t>50 817 175</w:t>
      </w:r>
    </w:p>
    <w:p w:rsidR="00FA5F05" w:rsidRPr="00C67A4C" w:rsidRDefault="00B840DE" w:rsidP="00FA5F05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67A4C">
        <w:rPr>
          <w:rFonts w:ascii="Arial" w:hAnsi="Arial" w:cs="Arial"/>
          <w:sz w:val="22"/>
          <w:szCs w:val="22"/>
          <w:lang w:eastAsia="sk-SK"/>
        </w:rPr>
        <w:t>R</w:t>
      </w:r>
      <w:r w:rsidRPr="00C67A4C">
        <w:rPr>
          <w:rFonts w:ascii="Arial" w:hAnsi="Arial" w:cs="Arial"/>
          <w:bCs/>
          <w:sz w:val="22"/>
          <w:szCs w:val="22"/>
          <w:lang w:eastAsia="sk-SK"/>
        </w:rPr>
        <w:t>egistro</w:t>
      </w:r>
      <w:r w:rsidR="00E41129" w:rsidRPr="00C67A4C">
        <w:rPr>
          <w:rFonts w:ascii="Arial" w:hAnsi="Arial" w:cs="Arial"/>
          <w:bCs/>
          <w:sz w:val="22"/>
          <w:szCs w:val="22"/>
          <w:lang w:eastAsia="sk-SK"/>
        </w:rPr>
        <w:t>vaný</w:t>
      </w:r>
      <w:r w:rsidR="00EE58C7" w:rsidRPr="00C67A4C">
        <w:rPr>
          <w:rFonts w:ascii="Arial" w:hAnsi="Arial" w:cs="Arial"/>
          <w:color w:val="000000"/>
          <w:sz w:val="22"/>
          <w:szCs w:val="22"/>
        </w:rPr>
        <w:tab/>
      </w:r>
      <w:r w:rsidRPr="00C67A4C">
        <w:rPr>
          <w:rFonts w:ascii="Arial" w:hAnsi="Arial" w:cs="Arial"/>
          <w:color w:val="000000"/>
          <w:sz w:val="22"/>
          <w:szCs w:val="22"/>
        </w:rPr>
        <w:tab/>
      </w:r>
      <w:r w:rsidR="00E41129" w:rsidRPr="00C67A4C">
        <w:rPr>
          <w:rFonts w:ascii="Arial" w:hAnsi="Arial" w:cs="Arial"/>
          <w:color w:val="000000"/>
          <w:sz w:val="22"/>
          <w:szCs w:val="22"/>
        </w:rPr>
        <w:tab/>
      </w:r>
      <w:r w:rsidR="00E41129" w:rsidRPr="00C67A4C">
        <w:rPr>
          <w:rFonts w:ascii="Arial" w:hAnsi="Arial" w:cs="Arial"/>
          <w:color w:val="000000"/>
          <w:sz w:val="22"/>
          <w:szCs w:val="22"/>
        </w:rPr>
        <w:tab/>
      </w:r>
      <w:r w:rsidR="00973066" w:rsidRPr="00C67A4C">
        <w:rPr>
          <w:rFonts w:ascii="Arial" w:hAnsi="Arial" w:cs="Arial"/>
          <w:color w:val="000000"/>
          <w:sz w:val="22"/>
          <w:szCs w:val="22"/>
        </w:rPr>
        <w:t xml:space="preserve">: </w:t>
      </w:r>
      <w:r w:rsidRPr="00C67A4C">
        <w:rPr>
          <w:rFonts w:ascii="Arial" w:hAnsi="Arial" w:cs="Arial"/>
          <w:color w:val="000000"/>
          <w:sz w:val="22"/>
          <w:szCs w:val="22"/>
        </w:rPr>
        <w:tab/>
      </w:r>
      <w:r w:rsidR="003F2788" w:rsidRPr="00C67A4C">
        <w:rPr>
          <w:rFonts w:ascii="Arial" w:hAnsi="Arial" w:cs="Arial"/>
          <w:color w:val="000000"/>
          <w:sz w:val="22"/>
          <w:szCs w:val="22"/>
        </w:rPr>
        <w:t>Ministerstvo vnútra Slovenskej republiky</w:t>
      </w:r>
      <w:r w:rsidR="00FA5F05" w:rsidRPr="00C67A4C">
        <w:rPr>
          <w:rFonts w:ascii="Arial" w:hAnsi="Arial" w:cs="Arial"/>
          <w:color w:val="000000"/>
          <w:sz w:val="22"/>
          <w:szCs w:val="22"/>
        </w:rPr>
        <w:t xml:space="preserve">, </w:t>
      </w:r>
    </w:p>
    <w:p w:rsidR="003F2788" w:rsidRPr="00C67A4C" w:rsidRDefault="00C67A4C" w:rsidP="006E15A6">
      <w:pPr>
        <w:spacing w:line="360" w:lineRule="auto"/>
        <w:ind w:left="4248"/>
        <w:jc w:val="both"/>
        <w:rPr>
          <w:rFonts w:ascii="Arial" w:hAnsi="Arial" w:cs="Arial"/>
          <w:color w:val="000000"/>
          <w:sz w:val="22"/>
          <w:szCs w:val="22"/>
        </w:rPr>
      </w:pPr>
      <w:r w:rsidRPr="00C67A4C">
        <w:rPr>
          <w:rFonts w:ascii="Arial" w:hAnsi="Arial" w:cs="Arial"/>
          <w:color w:val="000000"/>
          <w:sz w:val="22"/>
          <w:szCs w:val="22"/>
        </w:rPr>
        <w:t>r</w:t>
      </w:r>
      <w:r w:rsidR="008706FC" w:rsidRPr="00C67A4C">
        <w:rPr>
          <w:rFonts w:ascii="Arial" w:hAnsi="Arial" w:cs="Arial"/>
          <w:color w:val="000000"/>
          <w:sz w:val="22"/>
          <w:szCs w:val="22"/>
        </w:rPr>
        <w:t>egister</w:t>
      </w:r>
      <w:r w:rsidR="00FA5F05" w:rsidRPr="00C67A4C">
        <w:rPr>
          <w:rFonts w:ascii="Arial" w:hAnsi="Arial" w:cs="Arial"/>
          <w:color w:val="000000"/>
          <w:sz w:val="22"/>
          <w:szCs w:val="22"/>
        </w:rPr>
        <w:t xml:space="preserve"> občianskych združení, </w:t>
      </w:r>
      <w:r w:rsidR="006E15A6" w:rsidRPr="00C67A4C">
        <w:rPr>
          <w:rFonts w:ascii="Arial" w:hAnsi="Arial" w:cs="Arial"/>
        </w:rPr>
        <w:t>číslo spisu  VVS/1-900/90-509089</w:t>
      </w:r>
    </w:p>
    <w:p w:rsidR="00E41129" w:rsidRPr="00C67A4C" w:rsidRDefault="00973066" w:rsidP="00EE58C7">
      <w:pPr>
        <w:spacing w:line="360" w:lineRule="auto"/>
        <w:ind w:left="2124" w:hanging="2124"/>
        <w:jc w:val="both"/>
        <w:rPr>
          <w:rFonts w:ascii="Arial" w:hAnsi="Arial" w:cs="Arial"/>
          <w:color w:val="000000"/>
          <w:sz w:val="22"/>
          <w:szCs w:val="22"/>
        </w:rPr>
      </w:pPr>
      <w:r w:rsidRPr="00C67A4C">
        <w:rPr>
          <w:rFonts w:ascii="Arial" w:hAnsi="Arial" w:cs="Arial"/>
          <w:color w:val="000000"/>
          <w:sz w:val="22"/>
          <w:szCs w:val="22"/>
        </w:rPr>
        <w:t>V</w:t>
      </w:r>
      <w:r w:rsidR="00C67A4C" w:rsidRPr="00C67A4C">
        <w:rPr>
          <w:rFonts w:ascii="Arial" w:hAnsi="Arial" w:cs="Arial"/>
          <w:color w:val="000000"/>
          <w:sz w:val="22"/>
          <w:szCs w:val="22"/>
        </w:rPr>
        <w:t> zastúpení</w:t>
      </w:r>
      <w:r w:rsidR="00C67A4C" w:rsidRPr="00C67A4C">
        <w:rPr>
          <w:rFonts w:ascii="Arial" w:hAnsi="Arial" w:cs="Arial"/>
          <w:color w:val="000000"/>
          <w:sz w:val="22"/>
          <w:szCs w:val="22"/>
        </w:rPr>
        <w:tab/>
      </w:r>
      <w:r w:rsidRPr="00C67A4C">
        <w:rPr>
          <w:rFonts w:ascii="Arial" w:hAnsi="Arial" w:cs="Arial"/>
          <w:color w:val="000000"/>
          <w:sz w:val="22"/>
          <w:szCs w:val="22"/>
        </w:rPr>
        <w:tab/>
      </w:r>
      <w:r w:rsidR="00B840DE" w:rsidRPr="00C67A4C">
        <w:rPr>
          <w:rFonts w:ascii="Arial" w:hAnsi="Arial" w:cs="Arial"/>
          <w:color w:val="000000"/>
          <w:sz w:val="22"/>
          <w:szCs w:val="22"/>
        </w:rPr>
        <w:tab/>
      </w:r>
      <w:r w:rsidRPr="00C67A4C">
        <w:rPr>
          <w:rFonts w:ascii="Arial" w:hAnsi="Arial" w:cs="Arial"/>
          <w:color w:val="000000"/>
          <w:sz w:val="22"/>
          <w:szCs w:val="22"/>
        </w:rPr>
        <w:t>:</w:t>
      </w:r>
      <w:r w:rsidR="00C67A4C" w:rsidRPr="00C67A4C">
        <w:rPr>
          <w:rFonts w:ascii="Arial" w:hAnsi="Arial" w:cs="Arial"/>
          <w:color w:val="000000"/>
          <w:sz w:val="22"/>
          <w:szCs w:val="22"/>
        </w:rPr>
        <w:tab/>
      </w:r>
      <w:bookmarkStart w:id="1" w:name="_Hlk504375436"/>
      <w:r w:rsidR="00C67A4C" w:rsidRPr="00C67A4C">
        <w:rPr>
          <w:rFonts w:ascii="Arial" w:hAnsi="Arial" w:cs="Arial"/>
          <w:color w:val="000000"/>
          <w:sz w:val="22"/>
          <w:szCs w:val="22"/>
        </w:rPr>
        <w:t>Mgr. Lenka Kapustová</w:t>
      </w:r>
      <w:r w:rsidR="00B9625A" w:rsidRPr="00C67A4C">
        <w:rPr>
          <w:rFonts w:ascii="Arial" w:hAnsi="Arial" w:cs="Arial"/>
          <w:color w:val="000000"/>
          <w:sz w:val="22"/>
          <w:szCs w:val="22"/>
        </w:rPr>
        <w:t xml:space="preserve">, </w:t>
      </w:r>
      <w:r w:rsidR="00C67A4C" w:rsidRPr="00C67A4C">
        <w:rPr>
          <w:rFonts w:ascii="Arial" w:hAnsi="Arial" w:cs="Arial"/>
          <w:color w:val="000000"/>
          <w:sz w:val="22"/>
          <w:szCs w:val="22"/>
        </w:rPr>
        <w:t>predseda správnej rady</w:t>
      </w:r>
      <w:bookmarkEnd w:id="1"/>
    </w:p>
    <w:p w:rsidR="00F541F5" w:rsidRPr="005576ED" w:rsidRDefault="00FA5F05" w:rsidP="00F541F5">
      <w:pPr>
        <w:tabs>
          <w:tab w:val="left" w:pos="3544"/>
        </w:tabs>
        <w:spacing w:line="360" w:lineRule="auto"/>
        <w:ind w:left="4253" w:hanging="4253"/>
        <w:jc w:val="both"/>
        <w:rPr>
          <w:rFonts w:ascii="Arial" w:hAnsi="Arial" w:cs="Arial"/>
          <w:color w:val="000000"/>
          <w:sz w:val="22"/>
          <w:szCs w:val="22"/>
        </w:rPr>
      </w:pPr>
      <w:r w:rsidRPr="00F541F5">
        <w:rPr>
          <w:rFonts w:ascii="Arial" w:hAnsi="Arial" w:cs="Arial"/>
          <w:color w:val="000000"/>
          <w:sz w:val="22"/>
          <w:szCs w:val="22"/>
        </w:rPr>
        <w:t>Bankové spojenie</w:t>
      </w:r>
      <w:r w:rsidR="00E41129" w:rsidRPr="00F541F5">
        <w:rPr>
          <w:rFonts w:ascii="Arial" w:hAnsi="Arial" w:cs="Arial"/>
          <w:color w:val="000000"/>
          <w:sz w:val="22"/>
          <w:szCs w:val="22"/>
        </w:rPr>
        <w:tab/>
        <w:t>:</w:t>
      </w:r>
      <w:r w:rsidR="00E41129" w:rsidRPr="00F541F5">
        <w:rPr>
          <w:rFonts w:ascii="Arial" w:hAnsi="Arial" w:cs="Arial"/>
          <w:color w:val="000000"/>
          <w:sz w:val="22"/>
          <w:szCs w:val="22"/>
        </w:rPr>
        <w:tab/>
      </w:r>
      <w:r w:rsidR="00F541F5">
        <w:rPr>
          <w:rFonts w:ascii="Arial" w:hAnsi="Arial" w:cs="Arial"/>
          <w:color w:val="000000"/>
          <w:sz w:val="22"/>
          <w:szCs w:val="22"/>
        </w:rPr>
        <w:t xml:space="preserve">Tatrabanka  </w:t>
      </w:r>
      <w:r w:rsidR="00F541F5">
        <w:rPr>
          <w:rFonts w:ascii="Arial" w:hAnsi="Arial" w:cs="Arial"/>
          <w:color w:val="000000"/>
          <w:sz w:val="22"/>
          <w:szCs w:val="22"/>
          <w:shd w:val="clear" w:color="auto" w:fill="FFFFFF"/>
        </w:rPr>
        <w:t>294403</w:t>
      </w:r>
      <w:r w:rsidR="00F541F5" w:rsidRPr="005576ED">
        <w:rPr>
          <w:rFonts w:ascii="Arial" w:hAnsi="Arial" w:cs="Arial"/>
          <w:color w:val="000000"/>
          <w:sz w:val="22"/>
          <w:szCs w:val="22"/>
          <w:shd w:val="clear" w:color="auto" w:fill="FFFFFF"/>
        </w:rPr>
        <w:t>8611</w:t>
      </w:r>
      <w:r w:rsidR="00F541F5">
        <w:rPr>
          <w:rFonts w:ascii="Arial" w:hAnsi="Arial" w:cs="Arial"/>
          <w:color w:val="000000"/>
          <w:sz w:val="22"/>
          <w:szCs w:val="22"/>
          <w:shd w:val="clear" w:color="auto" w:fill="FFFFFF"/>
        </w:rPr>
        <w:t>/1100</w:t>
      </w:r>
    </w:p>
    <w:p w:rsidR="00F541F5" w:rsidRDefault="00F541F5" w:rsidP="00F541F5">
      <w:pPr>
        <w:tabs>
          <w:tab w:val="left" w:pos="3544"/>
        </w:tabs>
        <w:spacing w:line="360" w:lineRule="auto"/>
        <w:ind w:left="4253" w:hanging="4253"/>
        <w:jc w:val="both"/>
        <w:rPr>
          <w:rFonts w:ascii="Arial" w:hAnsi="Arial" w:cs="Arial"/>
          <w:color w:val="000000"/>
          <w:sz w:val="22"/>
          <w:szCs w:val="22"/>
        </w:rPr>
      </w:pPr>
      <w:r w:rsidRPr="005576ED">
        <w:rPr>
          <w:rFonts w:ascii="Arial" w:hAnsi="Arial" w:cs="Arial"/>
          <w:color w:val="000000"/>
          <w:sz w:val="22"/>
          <w:szCs w:val="22"/>
        </w:rPr>
        <w:t>IBAN</w:t>
      </w:r>
      <w:r w:rsidRPr="005576ED">
        <w:rPr>
          <w:rFonts w:ascii="Arial" w:hAnsi="Arial" w:cs="Arial"/>
          <w:color w:val="000000"/>
          <w:sz w:val="22"/>
          <w:szCs w:val="22"/>
        </w:rPr>
        <w:tab/>
        <w:t>:</w:t>
      </w:r>
      <w:r w:rsidRPr="005576ED">
        <w:rPr>
          <w:rFonts w:ascii="Arial" w:hAnsi="Arial" w:cs="Arial"/>
          <w:color w:val="000000"/>
          <w:sz w:val="22"/>
          <w:szCs w:val="22"/>
        </w:rPr>
        <w:tab/>
      </w:r>
      <w:r w:rsidRPr="005576ED">
        <w:rPr>
          <w:rFonts w:ascii="Arial" w:hAnsi="Arial" w:cs="Arial"/>
          <w:color w:val="000000"/>
          <w:sz w:val="22"/>
          <w:szCs w:val="22"/>
          <w:shd w:val="clear" w:color="auto" w:fill="FFFFFF"/>
        </w:rPr>
        <w:t>SK36 1100 0000 0029 4403 8611</w:t>
      </w:r>
    </w:p>
    <w:p w:rsidR="00973066" w:rsidRPr="00C3503F" w:rsidRDefault="00F541F5" w:rsidP="00F541F5">
      <w:pPr>
        <w:tabs>
          <w:tab w:val="left" w:pos="3544"/>
        </w:tabs>
        <w:spacing w:line="360" w:lineRule="auto"/>
        <w:ind w:left="4253" w:hanging="4253"/>
        <w:jc w:val="both"/>
        <w:rPr>
          <w:rFonts w:ascii="Arial" w:hAnsi="Arial" w:cs="Arial"/>
          <w:color w:val="000000"/>
          <w:sz w:val="22"/>
          <w:szCs w:val="22"/>
        </w:rPr>
      </w:pPr>
      <w:r w:rsidRPr="00C3503F">
        <w:rPr>
          <w:rFonts w:ascii="Arial" w:hAnsi="Arial" w:cs="Arial"/>
          <w:color w:val="000000"/>
          <w:sz w:val="22"/>
          <w:szCs w:val="22"/>
        </w:rPr>
        <w:t xml:space="preserve"> </w:t>
      </w:r>
      <w:r w:rsidR="006652DE" w:rsidRPr="00C3503F">
        <w:rPr>
          <w:rFonts w:ascii="Arial" w:hAnsi="Arial" w:cs="Arial"/>
          <w:color w:val="000000"/>
          <w:sz w:val="22"/>
          <w:szCs w:val="22"/>
        </w:rPr>
        <w:t>(ďalej len „</w:t>
      </w:r>
      <w:r w:rsidR="00D560B6">
        <w:rPr>
          <w:rFonts w:ascii="Arial" w:hAnsi="Arial" w:cs="Arial"/>
          <w:b/>
          <w:bCs/>
          <w:color w:val="000000"/>
          <w:sz w:val="22"/>
          <w:szCs w:val="22"/>
        </w:rPr>
        <w:t>Obdarovaný</w:t>
      </w:r>
      <w:r w:rsidR="006652DE" w:rsidRPr="00C3503F">
        <w:rPr>
          <w:rFonts w:ascii="Arial" w:hAnsi="Arial" w:cs="Arial"/>
          <w:color w:val="000000"/>
          <w:sz w:val="22"/>
          <w:szCs w:val="22"/>
        </w:rPr>
        <w:t>“)</w:t>
      </w:r>
    </w:p>
    <w:p w:rsidR="00973066" w:rsidRPr="00C3503F" w:rsidRDefault="00973066" w:rsidP="00EE58C7">
      <w:pPr>
        <w:spacing w:line="360" w:lineRule="auto"/>
        <w:ind w:left="2124" w:hanging="2124"/>
        <w:jc w:val="both"/>
        <w:rPr>
          <w:rFonts w:ascii="Arial" w:hAnsi="Arial" w:cs="Arial"/>
          <w:color w:val="000000"/>
          <w:sz w:val="22"/>
          <w:szCs w:val="22"/>
        </w:rPr>
      </w:pPr>
      <w:r w:rsidRPr="00C3503F">
        <w:rPr>
          <w:rFonts w:ascii="Arial" w:hAnsi="Arial" w:cs="Arial"/>
          <w:color w:val="000000"/>
          <w:sz w:val="22"/>
          <w:szCs w:val="22"/>
        </w:rPr>
        <w:t>(</w:t>
      </w:r>
      <w:r w:rsidR="00D23727">
        <w:rPr>
          <w:rFonts w:ascii="Arial" w:hAnsi="Arial" w:cs="Arial"/>
          <w:color w:val="000000"/>
          <w:sz w:val="22"/>
          <w:szCs w:val="22"/>
        </w:rPr>
        <w:t xml:space="preserve">Darca a Obdarovaný </w:t>
      </w:r>
      <w:r w:rsidRPr="00C3503F">
        <w:rPr>
          <w:rFonts w:ascii="Arial" w:hAnsi="Arial" w:cs="Arial"/>
          <w:color w:val="000000"/>
          <w:sz w:val="22"/>
          <w:szCs w:val="22"/>
        </w:rPr>
        <w:t xml:space="preserve">spoločne </w:t>
      </w:r>
      <w:r w:rsidR="00D23727">
        <w:rPr>
          <w:rFonts w:ascii="Arial" w:hAnsi="Arial" w:cs="Arial"/>
          <w:color w:val="000000"/>
          <w:sz w:val="22"/>
          <w:szCs w:val="22"/>
        </w:rPr>
        <w:t>aj</w:t>
      </w:r>
      <w:r w:rsidRPr="00C3503F">
        <w:rPr>
          <w:rFonts w:ascii="Arial" w:hAnsi="Arial" w:cs="Arial"/>
          <w:color w:val="000000"/>
          <w:sz w:val="22"/>
          <w:szCs w:val="22"/>
        </w:rPr>
        <w:t xml:space="preserve"> len </w:t>
      </w:r>
      <w:r w:rsidRPr="00C3503F">
        <w:rPr>
          <w:rFonts w:ascii="Arial" w:hAnsi="Arial" w:cs="Arial"/>
          <w:b/>
          <w:color w:val="000000"/>
          <w:sz w:val="22"/>
          <w:szCs w:val="22"/>
        </w:rPr>
        <w:t>„Zmluvné strany“</w:t>
      </w:r>
      <w:r w:rsidRPr="00C3503F">
        <w:rPr>
          <w:rFonts w:ascii="Arial" w:hAnsi="Arial" w:cs="Arial"/>
          <w:color w:val="000000"/>
          <w:sz w:val="22"/>
          <w:szCs w:val="22"/>
        </w:rPr>
        <w:t>)</w:t>
      </w:r>
    </w:p>
    <w:p w:rsidR="00D1142A" w:rsidRPr="00C3503F" w:rsidRDefault="00D1142A" w:rsidP="00C67A4C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B144B" w:rsidRPr="00C3503F" w:rsidRDefault="007B144B" w:rsidP="00EE58C7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3503F">
        <w:rPr>
          <w:rFonts w:ascii="Arial" w:hAnsi="Arial" w:cs="Arial"/>
          <w:b/>
          <w:bCs/>
          <w:color w:val="000000"/>
          <w:sz w:val="22"/>
          <w:szCs w:val="22"/>
        </w:rPr>
        <w:t>Článok I.</w:t>
      </w:r>
    </w:p>
    <w:p w:rsidR="00603041" w:rsidRPr="00C3503F" w:rsidRDefault="00603041" w:rsidP="00603041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3503F">
        <w:rPr>
          <w:rFonts w:ascii="Arial" w:hAnsi="Arial" w:cs="Arial"/>
          <w:b/>
          <w:color w:val="000000"/>
          <w:sz w:val="22"/>
          <w:szCs w:val="22"/>
        </w:rPr>
        <w:t>Predmet Zmluvy</w:t>
      </w:r>
    </w:p>
    <w:p w:rsidR="000D26BF" w:rsidRDefault="00603041" w:rsidP="00EE58C7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Darca </w:t>
      </w:r>
      <w:r w:rsidR="00D23727">
        <w:rPr>
          <w:rFonts w:ascii="Arial" w:hAnsi="Arial" w:cs="Arial"/>
          <w:sz w:val="22"/>
          <w:szCs w:val="22"/>
        </w:rPr>
        <w:t xml:space="preserve">sa </w:t>
      </w:r>
      <w:r>
        <w:rPr>
          <w:rFonts w:ascii="Arial" w:hAnsi="Arial" w:cs="Arial"/>
          <w:sz w:val="22"/>
          <w:szCs w:val="22"/>
        </w:rPr>
        <w:t>na základe Z</w:t>
      </w:r>
      <w:r w:rsidR="00D23727">
        <w:rPr>
          <w:rFonts w:ascii="Arial" w:hAnsi="Arial" w:cs="Arial"/>
          <w:sz w:val="22"/>
          <w:szCs w:val="22"/>
        </w:rPr>
        <w:t>mluvy</w:t>
      </w:r>
      <w:r>
        <w:rPr>
          <w:rFonts w:ascii="Arial" w:hAnsi="Arial" w:cs="Arial"/>
          <w:sz w:val="22"/>
          <w:szCs w:val="22"/>
        </w:rPr>
        <w:t xml:space="preserve"> zaväzuje bezodplatne previesť</w:t>
      </w:r>
      <w:r w:rsidR="00D23727">
        <w:rPr>
          <w:rFonts w:ascii="Arial" w:hAnsi="Arial" w:cs="Arial"/>
          <w:sz w:val="22"/>
          <w:szCs w:val="22"/>
        </w:rPr>
        <w:t xml:space="preserve"> (darovať)</w:t>
      </w:r>
      <w:r>
        <w:rPr>
          <w:rFonts w:ascii="Arial" w:hAnsi="Arial" w:cs="Arial"/>
          <w:sz w:val="22"/>
          <w:szCs w:val="22"/>
        </w:rPr>
        <w:t xml:space="preserve"> </w:t>
      </w:r>
      <w:r w:rsidR="00262751">
        <w:rPr>
          <w:rFonts w:ascii="Arial" w:hAnsi="Arial" w:cs="Arial"/>
          <w:sz w:val="22"/>
          <w:szCs w:val="22"/>
        </w:rPr>
        <w:t>peňaž</w:t>
      </w:r>
      <w:r>
        <w:rPr>
          <w:rFonts w:ascii="Arial" w:hAnsi="Arial" w:cs="Arial"/>
          <w:sz w:val="22"/>
          <w:szCs w:val="22"/>
        </w:rPr>
        <w:t>né prostriedky určené v</w:t>
      </w:r>
      <w:r w:rsidR="00D23727">
        <w:rPr>
          <w:rFonts w:ascii="Arial" w:hAnsi="Arial" w:cs="Arial"/>
          <w:sz w:val="22"/>
          <w:szCs w:val="22"/>
        </w:rPr>
        <w:t> </w:t>
      </w:r>
      <w:r w:rsidR="00D1142A">
        <w:rPr>
          <w:rFonts w:ascii="Arial" w:hAnsi="Arial" w:cs="Arial"/>
          <w:sz w:val="22"/>
          <w:szCs w:val="22"/>
        </w:rPr>
        <w:t>bode</w:t>
      </w:r>
      <w:r w:rsidR="00D23727">
        <w:rPr>
          <w:rFonts w:ascii="Arial" w:hAnsi="Arial" w:cs="Arial"/>
          <w:sz w:val="22"/>
          <w:szCs w:val="22"/>
        </w:rPr>
        <w:t xml:space="preserve"> 2.</w:t>
      </w:r>
      <w:r w:rsidR="00D1142A">
        <w:rPr>
          <w:rFonts w:ascii="Arial" w:hAnsi="Arial" w:cs="Arial"/>
          <w:sz w:val="22"/>
          <w:szCs w:val="22"/>
        </w:rPr>
        <w:t xml:space="preserve"> tohto článku</w:t>
      </w:r>
      <w:r w:rsidR="00E411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 vlastníctva Obdarovaného</w:t>
      </w:r>
      <w:r w:rsidR="00D2372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 Obdarovaný </w:t>
      </w:r>
      <w:r w:rsidR="00262751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ar prijíma a zaväzuje sa </w:t>
      </w:r>
      <w:r w:rsidR="00262751">
        <w:rPr>
          <w:rFonts w:ascii="Arial" w:hAnsi="Arial" w:cs="Arial"/>
          <w:sz w:val="22"/>
          <w:szCs w:val="22"/>
        </w:rPr>
        <w:t>darované peňažné prostriedky</w:t>
      </w:r>
      <w:r>
        <w:rPr>
          <w:rFonts w:ascii="Arial" w:hAnsi="Arial" w:cs="Arial"/>
          <w:sz w:val="22"/>
          <w:szCs w:val="22"/>
        </w:rPr>
        <w:t xml:space="preserve"> prevziať.</w:t>
      </w:r>
    </w:p>
    <w:p w:rsidR="00603041" w:rsidRDefault="006F2F72" w:rsidP="00EE58C7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Predmetom darovania sú </w:t>
      </w:r>
      <w:r w:rsidR="00167F59">
        <w:rPr>
          <w:rFonts w:ascii="Arial" w:hAnsi="Arial" w:cs="Arial"/>
          <w:sz w:val="22"/>
          <w:szCs w:val="22"/>
        </w:rPr>
        <w:t>peňažné</w:t>
      </w:r>
      <w:r>
        <w:rPr>
          <w:rFonts w:ascii="Arial" w:hAnsi="Arial" w:cs="Arial"/>
          <w:sz w:val="22"/>
          <w:szCs w:val="22"/>
        </w:rPr>
        <w:t xml:space="preserve"> prostriedky v celkovej </w:t>
      </w:r>
      <w:r w:rsidR="00262751">
        <w:rPr>
          <w:rFonts w:ascii="Arial" w:hAnsi="Arial" w:cs="Arial"/>
          <w:sz w:val="22"/>
          <w:szCs w:val="22"/>
        </w:rPr>
        <w:t>výšk</w:t>
      </w:r>
      <w:r>
        <w:rPr>
          <w:rFonts w:ascii="Arial" w:hAnsi="Arial" w:cs="Arial"/>
          <w:sz w:val="22"/>
          <w:szCs w:val="22"/>
        </w:rPr>
        <w:t>e ................................... EUR (slovom: ..............................</w:t>
      </w:r>
      <w:r w:rsidR="00FF2C32">
        <w:rPr>
          <w:rFonts w:ascii="Arial" w:hAnsi="Arial" w:cs="Arial"/>
          <w:sz w:val="22"/>
          <w:szCs w:val="22"/>
        </w:rPr>
        <w:t>.........</w:t>
      </w:r>
      <w:r>
        <w:rPr>
          <w:rFonts w:ascii="Arial" w:hAnsi="Arial" w:cs="Arial"/>
          <w:sz w:val="22"/>
          <w:szCs w:val="22"/>
        </w:rPr>
        <w:t>................................)</w:t>
      </w:r>
      <w:r w:rsidRPr="006F2F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(ďalej ako „</w:t>
      </w:r>
      <w:r w:rsidRPr="00603041">
        <w:rPr>
          <w:rFonts w:ascii="Arial" w:hAnsi="Arial" w:cs="Arial"/>
          <w:b/>
          <w:sz w:val="22"/>
          <w:szCs w:val="22"/>
        </w:rPr>
        <w:t>Dar</w:t>
      </w:r>
      <w:r>
        <w:rPr>
          <w:rFonts w:ascii="Arial" w:hAnsi="Arial" w:cs="Arial"/>
          <w:sz w:val="22"/>
          <w:szCs w:val="22"/>
        </w:rPr>
        <w:t xml:space="preserve">“), ktoré </w:t>
      </w:r>
      <w:r w:rsidR="00D1142A">
        <w:rPr>
          <w:rFonts w:ascii="Arial" w:hAnsi="Arial" w:cs="Arial"/>
          <w:sz w:val="22"/>
          <w:szCs w:val="22"/>
        </w:rPr>
        <w:t xml:space="preserve">sa </w:t>
      </w:r>
      <w:r>
        <w:rPr>
          <w:rFonts w:ascii="Arial" w:hAnsi="Arial" w:cs="Arial"/>
          <w:sz w:val="22"/>
          <w:szCs w:val="22"/>
        </w:rPr>
        <w:t xml:space="preserve">Darca na základe Zmluvy </w:t>
      </w:r>
      <w:r w:rsidR="00D1142A">
        <w:rPr>
          <w:rFonts w:ascii="Arial" w:hAnsi="Arial" w:cs="Arial"/>
          <w:sz w:val="22"/>
          <w:szCs w:val="22"/>
        </w:rPr>
        <w:t xml:space="preserve">zaväzuje </w:t>
      </w:r>
      <w:r>
        <w:rPr>
          <w:rFonts w:ascii="Arial" w:hAnsi="Arial" w:cs="Arial"/>
          <w:sz w:val="22"/>
          <w:szCs w:val="22"/>
        </w:rPr>
        <w:t>prev</w:t>
      </w:r>
      <w:r w:rsidR="00D1142A">
        <w:rPr>
          <w:rFonts w:ascii="Arial" w:hAnsi="Arial" w:cs="Arial"/>
          <w:sz w:val="22"/>
          <w:szCs w:val="22"/>
        </w:rPr>
        <w:t>iesť</w:t>
      </w:r>
      <w:r>
        <w:rPr>
          <w:rFonts w:ascii="Arial" w:hAnsi="Arial" w:cs="Arial"/>
          <w:sz w:val="22"/>
          <w:szCs w:val="22"/>
        </w:rPr>
        <w:t xml:space="preserve"> do vlastníctva Obdarovaného.</w:t>
      </w:r>
    </w:p>
    <w:p w:rsidR="006F2F72" w:rsidRDefault="006F2F72" w:rsidP="006F2F7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F2C32" w:rsidRPr="00C3503F" w:rsidRDefault="00FF2C32" w:rsidP="00FF2C32">
      <w:pPr>
        <w:spacing w:line="360" w:lineRule="auto"/>
        <w:jc w:val="center"/>
        <w:rPr>
          <w:rFonts w:ascii="Arial" w:hAnsi="Arial" w:cs="Arial"/>
          <w:b/>
          <w:iCs/>
          <w:color w:val="000000"/>
          <w:sz w:val="22"/>
          <w:szCs w:val="22"/>
        </w:rPr>
      </w:pPr>
      <w:r w:rsidRPr="00C3503F">
        <w:rPr>
          <w:rFonts w:ascii="Arial" w:hAnsi="Arial" w:cs="Arial"/>
          <w:b/>
          <w:iCs/>
          <w:color w:val="000000"/>
          <w:sz w:val="22"/>
          <w:szCs w:val="22"/>
        </w:rPr>
        <w:t xml:space="preserve">Článok </w:t>
      </w:r>
      <w:r>
        <w:rPr>
          <w:rFonts w:ascii="Arial" w:hAnsi="Arial" w:cs="Arial"/>
          <w:b/>
          <w:iCs/>
          <w:color w:val="000000"/>
          <w:sz w:val="22"/>
          <w:szCs w:val="22"/>
        </w:rPr>
        <w:t>II</w:t>
      </w:r>
      <w:r w:rsidRPr="00C3503F">
        <w:rPr>
          <w:rFonts w:ascii="Arial" w:hAnsi="Arial" w:cs="Arial"/>
          <w:b/>
          <w:iCs/>
          <w:color w:val="000000"/>
          <w:sz w:val="22"/>
          <w:szCs w:val="22"/>
        </w:rPr>
        <w:t>.</w:t>
      </w:r>
    </w:p>
    <w:p w:rsidR="00FF2C32" w:rsidRPr="00FF2C32" w:rsidRDefault="00262751" w:rsidP="00FF2C32">
      <w:pPr>
        <w:pStyle w:val="Nadpis4"/>
        <w:tabs>
          <w:tab w:val="left" w:pos="0"/>
        </w:tabs>
        <w:rPr>
          <w:rFonts w:ascii="Arial" w:hAnsi="Arial" w:cs="Arial"/>
          <w:i w:val="0"/>
          <w:iCs w:val="0"/>
          <w:color w:val="000000"/>
          <w:sz w:val="22"/>
          <w:szCs w:val="22"/>
        </w:rPr>
      </w:pPr>
      <w:r>
        <w:rPr>
          <w:rFonts w:ascii="Arial" w:hAnsi="Arial" w:cs="Arial"/>
          <w:i w:val="0"/>
          <w:iCs w:val="0"/>
          <w:color w:val="000000"/>
          <w:sz w:val="22"/>
          <w:szCs w:val="22"/>
        </w:rPr>
        <w:t>Odovzdanie Daru a n</w:t>
      </w:r>
      <w:r w:rsidR="00FF2C32" w:rsidRPr="00C3503F">
        <w:rPr>
          <w:rFonts w:ascii="Arial" w:hAnsi="Arial" w:cs="Arial"/>
          <w:i w:val="0"/>
          <w:iCs w:val="0"/>
          <w:color w:val="000000"/>
          <w:sz w:val="22"/>
          <w:szCs w:val="22"/>
        </w:rPr>
        <w:t>adobudnutie vlastníctva</w:t>
      </w:r>
      <w:r w:rsidR="001407E7">
        <w:rPr>
          <w:rFonts w:ascii="Arial" w:hAnsi="Arial" w:cs="Arial"/>
          <w:i w:val="0"/>
          <w:iCs w:val="0"/>
          <w:color w:val="000000"/>
          <w:sz w:val="22"/>
          <w:szCs w:val="22"/>
        </w:rPr>
        <w:t xml:space="preserve"> v Daru</w:t>
      </w:r>
    </w:p>
    <w:p w:rsidR="00FF2C32" w:rsidRDefault="00FF2C32" w:rsidP="00FF2C32">
      <w:pPr>
        <w:numPr>
          <w:ilvl w:val="2"/>
          <w:numId w:val="3"/>
        </w:numPr>
        <w:tabs>
          <w:tab w:val="clear" w:pos="1440"/>
        </w:tabs>
        <w:spacing w:line="360" w:lineRule="auto"/>
        <w:ind w:left="284" w:hanging="284"/>
        <w:jc w:val="both"/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</w:rPr>
        <w:t xml:space="preserve">Darca odovzdá Dar </w:t>
      </w:r>
      <w:r w:rsidR="004F4C31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</w:rPr>
        <w:t>O</w:t>
      </w:r>
      <w:r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</w:rPr>
        <w:t xml:space="preserve">bdarovanému formou bezhotovostného prevodu na bankový </w:t>
      </w:r>
      <w:r w:rsidR="004F4C31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</w:rPr>
        <w:t>účet Obdarovaného</w:t>
      </w:r>
      <w:r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</w:rPr>
        <w:t xml:space="preserve"> </w:t>
      </w:r>
      <w:r w:rsidR="00D23727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</w:rPr>
        <w:t>uvedený v záhlaví Zmluvy</w:t>
      </w:r>
      <w:r w:rsidR="00E41129" w:rsidRPr="008706FC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</w:rPr>
        <w:t xml:space="preserve"> </w:t>
      </w:r>
      <w:r w:rsidR="00D23727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</w:rPr>
        <w:t xml:space="preserve">(bankový </w:t>
      </w:r>
      <w:r w:rsidR="00E41129" w:rsidRPr="008706FC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</w:rPr>
        <w:t>účet</w:t>
      </w:r>
      <w:r w:rsidR="008706FC" w:rsidRPr="008706FC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</w:rPr>
        <w:t xml:space="preserve"> občianskeho</w:t>
      </w:r>
      <w:r w:rsidR="008706FC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</w:rPr>
        <w:t xml:space="preserve"> združenia</w:t>
      </w:r>
      <w:r w:rsidR="00D23727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</w:rPr>
        <w:t>)</w:t>
      </w:r>
      <w:r w:rsidRPr="00C3503F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</w:rPr>
        <w:t>.</w:t>
      </w:r>
      <w:r w:rsidR="00D1142A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</w:rPr>
        <w:t xml:space="preserve"> </w:t>
      </w:r>
    </w:p>
    <w:p w:rsidR="00D1142A" w:rsidRDefault="00D1142A" w:rsidP="00FF2C32">
      <w:pPr>
        <w:numPr>
          <w:ilvl w:val="2"/>
          <w:numId w:val="3"/>
        </w:numPr>
        <w:tabs>
          <w:tab w:val="clear" w:pos="1440"/>
        </w:tabs>
        <w:spacing w:line="360" w:lineRule="auto"/>
        <w:ind w:left="284" w:hanging="284"/>
        <w:jc w:val="both"/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</w:rPr>
        <w:t>Darca sa zaväzuje odovzdať Dar najneskôr do piatich (5) dní odo dňa podpisu Zmluvy; Dar sa považuje za odovzdaný dňom pripísania peňažných prostriedkov tvoriacich Dar na bankový účet Obdarovaného uvedený v bode 1</w:t>
      </w:r>
      <w:r w:rsidR="00D23727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</w:rPr>
        <w:t>.</w:t>
      </w:r>
      <w:r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</w:rPr>
        <w:t xml:space="preserve"> tohto článku. </w:t>
      </w:r>
    </w:p>
    <w:p w:rsidR="00D1142A" w:rsidRDefault="00D1142A" w:rsidP="00FF2C32">
      <w:pPr>
        <w:numPr>
          <w:ilvl w:val="2"/>
          <w:numId w:val="3"/>
        </w:numPr>
        <w:tabs>
          <w:tab w:val="clear" w:pos="1440"/>
        </w:tabs>
        <w:spacing w:line="360" w:lineRule="auto"/>
        <w:ind w:left="284" w:hanging="284"/>
        <w:jc w:val="both"/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</w:rPr>
        <w:t>Obdarovaný nadobudne vlastnícke právo k Daru dňom pripísania peňažných prostriedkov na účet Obdarovaného v súlade s bodom 1</w:t>
      </w:r>
      <w:r w:rsidR="00D23727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</w:rPr>
        <w:t>.</w:t>
      </w:r>
      <w:r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</w:rPr>
        <w:t xml:space="preserve"> tohto článku. </w:t>
      </w:r>
    </w:p>
    <w:p w:rsidR="00FF2C32" w:rsidRPr="00C3503F" w:rsidRDefault="00FF2C32" w:rsidP="00FF2C32">
      <w:pPr>
        <w:spacing w:line="360" w:lineRule="auto"/>
        <w:jc w:val="both"/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</w:rPr>
      </w:pPr>
    </w:p>
    <w:p w:rsidR="006652DE" w:rsidRPr="00C3503F" w:rsidRDefault="006652DE" w:rsidP="00EE58C7">
      <w:pPr>
        <w:spacing w:line="360" w:lineRule="auto"/>
        <w:jc w:val="center"/>
        <w:rPr>
          <w:rFonts w:ascii="Arial" w:hAnsi="Arial" w:cs="Arial"/>
          <w:b/>
          <w:iCs/>
          <w:color w:val="000000"/>
          <w:sz w:val="22"/>
          <w:szCs w:val="22"/>
          <w:shd w:val="clear" w:color="auto" w:fill="FFFFFF"/>
        </w:rPr>
      </w:pPr>
      <w:r w:rsidRPr="00C3503F">
        <w:rPr>
          <w:rFonts w:ascii="Arial" w:hAnsi="Arial" w:cs="Arial"/>
          <w:b/>
          <w:iCs/>
          <w:color w:val="000000"/>
          <w:sz w:val="22"/>
          <w:szCs w:val="22"/>
          <w:shd w:val="clear" w:color="auto" w:fill="FFFFFF"/>
        </w:rPr>
        <w:t xml:space="preserve">Článok </w:t>
      </w:r>
      <w:r w:rsidR="00FF2C32">
        <w:rPr>
          <w:rFonts w:ascii="Arial" w:hAnsi="Arial" w:cs="Arial"/>
          <w:b/>
          <w:iCs/>
          <w:color w:val="000000"/>
          <w:sz w:val="22"/>
          <w:szCs w:val="22"/>
          <w:shd w:val="clear" w:color="auto" w:fill="FFFFFF"/>
        </w:rPr>
        <w:t>I</w:t>
      </w:r>
      <w:r w:rsidRPr="00C3503F">
        <w:rPr>
          <w:rFonts w:ascii="Arial" w:hAnsi="Arial" w:cs="Arial"/>
          <w:b/>
          <w:iCs/>
          <w:color w:val="000000"/>
          <w:sz w:val="22"/>
          <w:szCs w:val="22"/>
          <w:shd w:val="clear" w:color="auto" w:fill="FFFFFF"/>
        </w:rPr>
        <w:t>I</w:t>
      </w:r>
      <w:r w:rsidR="006F2F72">
        <w:rPr>
          <w:rFonts w:ascii="Arial" w:hAnsi="Arial" w:cs="Arial"/>
          <w:b/>
          <w:iCs/>
          <w:color w:val="000000"/>
          <w:sz w:val="22"/>
          <w:szCs w:val="22"/>
          <w:shd w:val="clear" w:color="auto" w:fill="FFFFFF"/>
        </w:rPr>
        <w:t>I</w:t>
      </w:r>
      <w:r w:rsidRPr="00C3503F">
        <w:rPr>
          <w:rFonts w:ascii="Arial" w:hAnsi="Arial" w:cs="Arial"/>
          <w:b/>
          <w:iCs/>
          <w:color w:val="000000"/>
          <w:sz w:val="22"/>
          <w:szCs w:val="22"/>
          <w:shd w:val="clear" w:color="auto" w:fill="FFFFFF"/>
        </w:rPr>
        <w:t>.</w:t>
      </w:r>
    </w:p>
    <w:p w:rsidR="006652DE" w:rsidRPr="00C3503F" w:rsidRDefault="001407E7" w:rsidP="00EE58C7">
      <w:pPr>
        <w:spacing w:line="360" w:lineRule="auto"/>
        <w:ind w:left="3600" w:hanging="3600"/>
        <w:jc w:val="center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Práva, povinnosti a v</w:t>
      </w:r>
      <w:r w:rsidR="00C3503F" w:rsidRPr="00C3503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yhlásenia </w:t>
      </w:r>
      <w:r w:rsidR="00FF2C32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Zmluvných strán</w:t>
      </w:r>
    </w:p>
    <w:p w:rsidR="00FF2C32" w:rsidRPr="00E30C9D" w:rsidRDefault="00BA18B9" w:rsidP="00E30C9D">
      <w:pPr>
        <w:numPr>
          <w:ilvl w:val="0"/>
          <w:numId w:val="11"/>
        </w:numPr>
        <w:tabs>
          <w:tab w:val="clear" w:pos="643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Darca vy</w:t>
      </w:r>
      <w:r w:rsidR="006F2F72">
        <w:rPr>
          <w:rFonts w:ascii="Arial" w:hAnsi="Arial" w:cs="Arial"/>
          <w:sz w:val="22"/>
          <w:szCs w:val="22"/>
        </w:rPr>
        <w:t xml:space="preserve">hlasuje, že je výlučným vlastníkom </w:t>
      </w:r>
      <w:r w:rsidR="00262751">
        <w:rPr>
          <w:rFonts w:ascii="Arial" w:hAnsi="Arial" w:cs="Arial"/>
          <w:sz w:val="22"/>
          <w:szCs w:val="22"/>
        </w:rPr>
        <w:t>peňaž</w:t>
      </w:r>
      <w:r w:rsidR="00FF2C32">
        <w:rPr>
          <w:rFonts w:ascii="Arial" w:hAnsi="Arial" w:cs="Arial"/>
          <w:sz w:val="22"/>
          <w:szCs w:val="22"/>
        </w:rPr>
        <w:t>ných prostriedkov tvoriacich Dar</w:t>
      </w:r>
      <w:r w:rsidR="006F2F72">
        <w:rPr>
          <w:rFonts w:ascii="Arial" w:hAnsi="Arial" w:cs="Arial"/>
          <w:sz w:val="22"/>
          <w:szCs w:val="22"/>
        </w:rPr>
        <w:t xml:space="preserve"> a je oprávnený s </w:t>
      </w:r>
      <w:r w:rsidR="00262751">
        <w:rPr>
          <w:rFonts w:ascii="Arial" w:hAnsi="Arial" w:cs="Arial"/>
          <w:sz w:val="22"/>
          <w:szCs w:val="22"/>
        </w:rPr>
        <w:t>Darom</w:t>
      </w:r>
      <w:r w:rsidR="006F2F72">
        <w:rPr>
          <w:rFonts w:ascii="Arial" w:hAnsi="Arial" w:cs="Arial"/>
          <w:sz w:val="22"/>
          <w:szCs w:val="22"/>
        </w:rPr>
        <w:t xml:space="preserve"> samostatne nakladať v súlade so Zmluvou.</w:t>
      </w:r>
      <w:r w:rsidR="00FF2C32">
        <w:rPr>
          <w:rFonts w:ascii="Arial" w:hAnsi="Arial" w:cs="Arial"/>
          <w:sz w:val="22"/>
          <w:szCs w:val="22"/>
        </w:rPr>
        <w:t xml:space="preserve"> Darca </w:t>
      </w:r>
      <w:r>
        <w:rPr>
          <w:rFonts w:ascii="Arial" w:hAnsi="Arial" w:cs="Arial"/>
          <w:sz w:val="22"/>
          <w:szCs w:val="22"/>
        </w:rPr>
        <w:t>vy</w:t>
      </w:r>
      <w:r w:rsidR="00FF2C32">
        <w:rPr>
          <w:rFonts w:ascii="Arial" w:hAnsi="Arial" w:cs="Arial"/>
          <w:sz w:val="22"/>
          <w:szCs w:val="22"/>
        </w:rPr>
        <w:t xml:space="preserve">hlasuje, že </w:t>
      </w:r>
      <w:r w:rsidR="00262751">
        <w:rPr>
          <w:rFonts w:ascii="Arial" w:hAnsi="Arial" w:cs="Arial"/>
          <w:sz w:val="22"/>
          <w:szCs w:val="22"/>
        </w:rPr>
        <w:t>peňaž</w:t>
      </w:r>
      <w:r w:rsidR="00FF2C32">
        <w:rPr>
          <w:rFonts w:ascii="Arial" w:hAnsi="Arial" w:cs="Arial"/>
          <w:sz w:val="22"/>
          <w:szCs w:val="22"/>
        </w:rPr>
        <w:t>né prostriedky nepochádzajú z trestnej ani inej nezákonnej činnosti</w:t>
      </w:r>
      <w:r w:rsidR="00262751">
        <w:rPr>
          <w:rFonts w:ascii="Arial" w:hAnsi="Arial" w:cs="Arial"/>
          <w:sz w:val="22"/>
          <w:szCs w:val="22"/>
        </w:rPr>
        <w:t xml:space="preserve"> a boli získané v súlade so zákonom</w:t>
      </w:r>
      <w:r w:rsidR="00FF2C32">
        <w:rPr>
          <w:rFonts w:ascii="Arial" w:hAnsi="Arial" w:cs="Arial"/>
          <w:sz w:val="22"/>
          <w:szCs w:val="22"/>
        </w:rPr>
        <w:t xml:space="preserve">. </w:t>
      </w:r>
      <w:r w:rsidR="006F2F72">
        <w:rPr>
          <w:rFonts w:ascii="Arial" w:hAnsi="Arial" w:cs="Arial"/>
          <w:sz w:val="22"/>
          <w:szCs w:val="22"/>
        </w:rPr>
        <w:t xml:space="preserve"> </w:t>
      </w:r>
    </w:p>
    <w:p w:rsidR="00262751" w:rsidRPr="00C67A4C" w:rsidRDefault="00262751" w:rsidP="00262751">
      <w:pPr>
        <w:pStyle w:val="Zkladntext"/>
        <w:numPr>
          <w:ilvl w:val="0"/>
          <w:numId w:val="11"/>
        </w:numPr>
        <w:tabs>
          <w:tab w:val="clear" w:pos="643"/>
          <w:tab w:val="left" w:pos="-435"/>
        </w:tabs>
        <w:spacing w:line="360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C67A4C">
        <w:rPr>
          <w:rFonts w:ascii="Arial" w:hAnsi="Arial" w:cs="Arial"/>
          <w:color w:val="000000"/>
          <w:sz w:val="22"/>
          <w:szCs w:val="22"/>
        </w:rPr>
        <w:t xml:space="preserve">Obdarovaný sa zaväzuje použiť Dar v súlade </w:t>
      </w:r>
      <w:r w:rsidR="00292DFC">
        <w:rPr>
          <w:rFonts w:ascii="Arial" w:hAnsi="Arial" w:cs="Arial"/>
          <w:color w:val="000000"/>
          <w:sz w:val="22"/>
          <w:szCs w:val="22"/>
        </w:rPr>
        <w:t>s</w:t>
      </w:r>
      <w:r w:rsidR="00521E1B" w:rsidRPr="00C67A4C">
        <w:rPr>
          <w:rFonts w:ascii="Arial" w:hAnsi="Arial" w:cs="Arial"/>
          <w:color w:val="000000"/>
          <w:sz w:val="22"/>
          <w:szCs w:val="22"/>
        </w:rPr>
        <w:t xml:space="preserve"> </w:t>
      </w:r>
      <w:r w:rsidR="00E30C9D">
        <w:rPr>
          <w:rFonts w:ascii="Arial" w:hAnsi="Arial" w:cs="Arial"/>
          <w:color w:val="000000"/>
          <w:sz w:val="22"/>
          <w:szCs w:val="22"/>
        </w:rPr>
        <w:t xml:space="preserve">internými predpismi Obdarovaného </w:t>
      </w:r>
      <w:r w:rsidRPr="00C67A4C">
        <w:rPr>
          <w:rFonts w:ascii="Arial" w:hAnsi="Arial" w:cs="Arial"/>
          <w:color w:val="000000"/>
          <w:sz w:val="22"/>
          <w:szCs w:val="22"/>
        </w:rPr>
        <w:t>a v súlade s právnymi predpismi Slovenskej republiky upravujúcimi činnosť</w:t>
      </w:r>
      <w:r w:rsidR="00DA3F0B" w:rsidRPr="00C67A4C">
        <w:rPr>
          <w:rFonts w:ascii="Arial" w:hAnsi="Arial" w:cs="Arial"/>
          <w:color w:val="000000"/>
          <w:sz w:val="22"/>
          <w:szCs w:val="22"/>
        </w:rPr>
        <w:t xml:space="preserve"> občianskych združení</w:t>
      </w:r>
      <w:r w:rsidRPr="00C67A4C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6652DE" w:rsidRDefault="00FF2C32" w:rsidP="00FF2C32">
      <w:pPr>
        <w:pStyle w:val="Zkladntext"/>
        <w:numPr>
          <w:ilvl w:val="0"/>
          <w:numId w:val="11"/>
        </w:numPr>
        <w:tabs>
          <w:tab w:val="clear" w:pos="643"/>
          <w:tab w:val="left" w:pos="-435"/>
        </w:tabs>
        <w:spacing w:line="360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Zmluvné strany</w:t>
      </w:r>
      <w:r w:rsidR="001D7D9C" w:rsidRPr="00C3503F">
        <w:rPr>
          <w:rFonts w:ascii="Arial" w:hAnsi="Arial" w:cs="Arial"/>
          <w:color w:val="000000"/>
          <w:sz w:val="22"/>
          <w:szCs w:val="22"/>
        </w:rPr>
        <w:t xml:space="preserve"> </w:t>
      </w:r>
      <w:r w:rsidR="006652DE" w:rsidRPr="00C3503F">
        <w:rPr>
          <w:rFonts w:ascii="Arial" w:hAnsi="Arial" w:cs="Arial"/>
          <w:color w:val="000000"/>
          <w:sz w:val="22"/>
          <w:szCs w:val="22"/>
        </w:rPr>
        <w:t>v plnom rozsahu zodpoved</w:t>
      </w:r>
      <w:r>
        <w:rPr>
          <w:rFonts w:ascii="Arial" w:hAnsi="Arial" w:cs="Arial"/>
          <w:color w:val="000000"/>
          <w:sz w:val="22"/>
          <w:szCs w:val="22"/>
        </w:rPr>
        <w:t>ajú</w:t>
      </w:r>
      <w:r w:rsidR="006652DE" w:rsidRPr="00C3503F">
        <w:rPr>
          <w:rFonts w:ascii="Arial" w:hAnsi="Arial" w:cs="Arial"/>
          <w:color w:val="000000"/>
          <w:sz w:val="22"/>
          <w:szCs w:val="22"/>
        </w:rPr>
        <w:t xml:space="preserve"> za prípadnú škodu, ktorá by vznikla </w:t>
      </w:r>
      <w:r>
        <w:rPr>
          <w:rFonts w:ascii="Arial" w:hAnsi="Arial" w:cs="Arial"/>
          <w:color w:val="000000"/>
          <w:sz w:val="22"/>
          <w:szCs w:val="22"/>
        </w:rPr>
        <w:t>druhej Zmluvnej strane</w:t>
      </w:r>
      <w:r w:rsidR="006652DE" w:rsidRPr="00C3503F">
        <w:rPr>
          <w:rFonts w:ascii="Arial" w:hAnsi="Arial" w:cs="Arial"/>
          <w:color w:val="000000"/>
          <w:sz w:val="22"/>
          <w:szCs w:val="22"/>
        </w:rPr>
        <w:t xml:space="preserve">, ak by sa preukázala nepravdivosť údajov uvedených </w:t>
      </w:r>
      <w:r>
        <w:rPr>
          <w:rFonts w:ascii="Arial" w:hAnsi="Arial" w:cs="Arial"/>
          <w:color w:val="000000"/>
          <w:sz w:val="22"/>
          <w:szCs w:val="22"/>
        </w:rPr>
        <w:t>Zmluvnou stranou</w:t>
      </w:r>
      <w:r w:rsidR="001D7D9C" w:rsidRPr="00C3503F">
        <w:rPr>
          <w:rFonts w:ascii="Arial" w:hAnsi="Arial" w:cs="Arial"/>
          <w:color w:val="000000"/>
          <w:sz w:val="22"/>
          <w:szCs w:val="22"/>
        </w:rPr>
        <w:t xml:space="preserve"> </w:t>
      </w:r>
      <w:r w:rsidR="006652DE" w:rsidRPr="00C3503F">
        <w:rPr>
          <w:rFonts w:ascii="Arial" w:hAnsi="Arial" w:cs="Arial"/>
          <w:color w:val="000000"/>
          <w:sz w:val="22"/>
          <w:szCs w:val="22"/>
        </w:rPr>
        <w:t>v tomto článku.</w:t>
      </w:r>
      <w:r w:rsidR="00E4112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62751" w:rsidRDefault="00262751" w:rsidP="00FF2C32">
      <w:pPr>
        <w:pStyle w:val="Zkladntext"/>
        <w:numPr>
          <w:ilvl w:val="0"/>
          <w:numId w:val="11"/>
        </w:numPr>
        <w:tabs>
          <w:tab w:val="clear" w:pos="643"/>
          <w:tab w:val="left" w:pos="-435"/>
        </w:tabs>
        <w:spacing w:line="360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 prípa</w:t>
      </w:r>
      <w:r w:rsidR="00E30C9D">
        <w:rPr>
          <w:rFonts w:ascii="Arial" w:hAnsi="Arial" w:cs="Arial"/>
          <w:color w:val="000000"/>
          <w:sz w:val="22"/>
          <w:szCs w:val="22"/>
        </w:rPr>
        <w:t>de, že Obdarovaný použije Dar</w:t>
      </w:r>
      <w:r>
        <w:rPr>
          <w:rFonts w:ascii="Arial" w:hAnsi="Arial" w:cs="Arial"/>
          <w:color w:val="000000"/>
          <w:sz w:val="22"/>
          <w:szCs w:val="22"/>
        </w:rPr>
        <w:t xml:space="preserve"> v rozpore s právnymi predpismi Slovenskej republiky, Darca je oprávnený </w:t>
      </w:r>
      <w:r w:rsidR="006C4855">
        <w:rPr>
          <w:rFonts w:ascii="Arial" w:hAnsi="Arial" w:cs="Arial"/>
          <w:color w:val="000000"/>
          <w:sz w:val="22"/>
          <w:szCs w:val="22"/>
        </w:rPr>
        <w:t>od Zmluvy odstúpiť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1D7D9C" w:rsidRDefault="001D7D9C" w:rsidP="00FF2C32">
      <w:pPr>
        <w:pStyle w:val="Zkladntext"/>
        <w:numPr>
          <w:ilvl w:val="0"/>
          <w:numId w:val="11"/>
        </w:numPr>
        <w:tabs>
          <w:tab w:val="clear" w:pos="643"/>
          <w:tab w:val="left" w:pos="-435"/>
        </w:tabs>
        <w:spacing w:line="360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 prípade, že sa vyhlásenia Darc</w:t>
      </w:r>
      <w:r w:rsidR="00FF2C32">
        <w:rPr>
          <w:rFonts w:ascii="Arial" w:hAnsi="Arial" w:cs="Arial"/>
          <w:color w:val="000000"/>
          <w:sz w:val="22"/>
          <w:szCs w:val="22"/>
        </w:rPr>
        <w:t>u</w:t>
      </w:r>
      <w:r>
        <w:rPr>
          <w:rFonts w:ascii="Arial" w:hAnsi="Arial" w:cs="Arial"/>
          <w:color w:val="000000"/>
          <w:sz w:val="22"/>
          <w:szCs w:val="22"/>
        </w:rPr>
        <w:t xml:space="preserve"> uvedené v tomto článku ukážu ako nepravdivé, Obdarovaný má právo </w:t>
      </w:r>
      <w:r w:rsidR="006C4855">
        <w:rPr>
          <w:rFonts w:ascii="Arial" w:hAnsi="Arial" w:cs="Arial"/>
          <w:color w:val="000000"/>
          <w:sz w:val="22"/>
          <w:szCs w:val="22"/>
        </w:rPr>
        <w:t xml:space="preserve">od </w:t>
      </w:r>
      <w:r w:rsidR="004F4C31">
        <w:rPr>
          <w:rFonts w:ascii="Arial" w:hAnsi="Arial" w:cs="Arial"/>
          <w:color w:val="000000"/>
          <w:sz w:val="22"/>
          <w:szCs w:val="22"/>
        </w:rPr>
        <w:t>Z</w:t>
      </w:r>
      <w:r w:rsidR="006C4855">
        <w:rPr>
          <w:rFonts w:ascii="Arial" w:hAnsi="Arial" w:cs="Arial"/>
          <w:color w:val="000000"/>
          <w:sz w:val="22"/>
          <w:szCs w:val="22"/>
        </w:rPr>
        <w:t xml:space="preserve">mluvy odstúpiť a </w:t>
      </w:r>
      <w:r w:rsidR="00D657EE">
        <w:rPr>
          <w:rFonts w:ascii="Arial" w:hAnsi="Arial" w:cs="Arial"/>
          <w:color w:val="000000"/>
          <w:sz w:val="22"/>
          <w:szCs w:val="22"/>
        </w:rPr>
        <w:t>Dar vrátiť.</w:t>
      </w:r>
      <w:r w:rsidR="00E4112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3503F" w:rsidRPr="00C3503F" w:rsidRDefault="00C3503F" w:rsidP="00FF2C32">
      <w:pPr>
        <w:spacing w:line="360" w:lineRule="auto"/>
        <w:rPr>
          <w:rFonts w:ascii="Arial" w:hAnsi="Arial" w:cs="Arial"/>
          <w:b/>
          <w:iCs/>
          <w:color w:val="000000"/>
          <w:sz w:val="22"/>
          <w:szCs w:val="22"/>
        </w:rPr>
      </w:pPr>
    </w:p>
    <w:p w:rsidR="006652DE" w:rsidRPr="00C3503F" w:rsidRDefault="006652DE" w:rsidP="00EE58C7">
      <w:pPr>
        <w:spacing w:line="360" w:lineRule="auto"/>
        <w:jc w:val="center"/>
        <w:rPr>
          <w:rFonts w:ascii="Arial" w:hAnsi="Arial" w:cs="Arial"/>
          <w:b/>
          <w:iCs/>
          <w:color w:val="000000"/>
          <w:sz w:val="22"/>
          <w:szCs w:val="22"/>
        </w:rPr>
      </w:pPr>
      <w:r w:rsidRPr="00C3503F">
        <w:rPr>
          <w:rFonts w:ascii="Arial" w:hAnsi="Arial" w:cs="Arial"/>
          <w:b/>
          <w:iCs/>
          <w:color w:val="000000"/>
          <w:sz w:val="22"/>
          <w:szCs w:val="22"/>
        </w:rPr>
        <w:t>Článok I</w:t>
      </w:r>
      <w:r w:rsidR="00FF2C32">
        <w:rPr>
          <w:rFonts w:ascii="Arial" w:hAnsi="Arial" w:cs="Arial"/>
          <w:b/>
          <w:iCs/>
          <w:color w:val="000000"/>
          <w:sz w:val="22"/>
          <w:szCs w:val="22"/>
        </w:rPr>
        <w:t>V</w:t>
      </w:r>
      <w:r w:rsidRPr="00C3503F">
        <w:rPr>
          <w:rFonts w:ascii="Arial" w:hAnsi="Arial" w:cs="Arial"/>
          <w:b/>
          <w:iCs/>
          <w:color w:val="000000"/>
          <w:sz w:val="22"/>
          <w:szCs w:val="22"/>
        </w:rPr>
        <w:t>.</w:t>
      </w:r>
    </w:p>
    <w:p w:rsidR="005E42E9" w:rsidRPr="00C3503F" w:rsidRDefault="006652DE" w:rsidP="00FF2C32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3503F">
        <w:rPr>
          <w:rFonts w:ascii="Arial" w:hAnsi="Arial" w:cs="Arial"/>
          <w:b/>
          <w:color w:val="000000"/>
          <w:sz w:val="22"/>
          <w:szCs w:val="22"/>
        </w:rPr>
        <w:t>Záverečné ustanovenia</w:t>
      </w:r>
    </w:p>
    <w:p w:rsidR="006652DE" w:rsidRPr="00C3503F" w:rsidRDefault="00FF2C32" w:rsidP="00FF2C32">
      <w:pPr>
        <w:pStyle w:val="Zkladntext"/>
        <w:numPr>
          <w:ilvl w:val="3"/>
          <w:numId w:val="11"/>
        </w:numPr>
        <w:tabs>
          <w:tab w:val="clear" w:pos="1800"/>
        </w:tabs>
        <w:spacing w:line="360" w:lineRule="auto"/>
        <w:ind w:left="284" w:hanging="284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>Z</w:t>
      </w:r>
      <w:r w:rsidRPr="00C3503F">
        <w:rPr>
          <w:rFonts w:ascii="Arial" w:hAnsi="Arial" w:cs="Arial"/>
          <w:bCs/>
          <w:iCs/>
          <w:color w:val="000000"/>
          <w:sz w:val="22"/>
          <w:szCs w:val="22"/>
        </w:rPr>
        <w:t>mluva nadobúda platnosť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 a účinnosť</w:t>
      </w:r>
      <w:r w:rsidRPr="00C3503F">
        <w:rPr>
          <w:rFonts w:ascii="Arial" w:hAnsi="Arial" w:cs="Arial"/>
          <w:bCs/>
          <w:iCs/>
          <w:color w:val="000000"/>
          <w:sz w:val="22"/>
          <w:szCs w:val="22"/>
        </w:rPr>
        <w:t xml:space="preserve"> okamihom jej podpísania ob</w:t>
      </w:r>
      <w:r w:rsidR="006C4855">
        <w:rPr>
          <w:rFonts w:ascii="Arial" w:hAnsi="Arial" w:cs="Arial"/>
          <w:bCs/>
          <w:iCs/>
          <w:color w:val="000000"/>
          <w:sz w:val="22"/>
          <w:szCs w:val="22"/>
        </w:rPr>
        <w:t>idv</w:t>
      </w:r>
      <w:r w:rsidRPr="00C3503F">
        <w:rPr>
          <w:rFonts w:ascii="Arial" w:hAnsi="Arial" w:cs="Arial"/>
          <w:bCs/>
          <w:iCs/>
          <w:color w:val="000000"/>
          <w:sz w:val="22"/>
          <w:szCs w:val="22"/>
        </w:rPr>
        <w:t xml:space="preserve">oma Zmluvnými stranami. </w:t>
      </w:r>
    </w:p>
    <w:p w:rsidR="00D1142A" w:rsidRDefault="005E42E9" w:rsidP="00D1142A">
      <w:pPr>
        <w:pStyle w:val="Zkladntext"/>
        <w:numPr>
          <w:ilvl w:val="3"/>
          <w:numId w:val="11"/>
        </w:numPr>
        <w:tabs>
          <w:tab w:val="clear" w:pos="1800"/>
          <w:tab w:val="left" w:pos="0"/>
        </w:tabs>
        <w:overflowPunct w:val="0"/>
        <w:autoSpaceDE w:val="0"/>
        <w:spacing w:line="360" w:lineRule="auto"/>
        <w:ind w:left="284" w:hanging="284"/>
        <w:rPr>
          <w:rFonts w:ascii="Arial" w:hAnsi="Arial" w:cs="Arial"/>
          <w:bCs/>
          <w:color w:val="000000"/>
          <w:sz w:val="22"/>
          <w:szCs w:val="22"/>
        </w:rPr>
      </w:pPr>
      <w:r w:rsidRPr="00C3503F">
        <w:rPr>
          <w:rFonts w:ascii="Arial" w:hAnsi="Arial" w:cs="Arial"/>
          <w:bCs/>
          <w:color w:val="000000"/>
          <w:sz w:val="22"/>
          <w:szCs w:val="22"/>
        </w:rPr>
        <w:t xml:space="preserve">Všetky zmeny </w:t>
      </w:r>
      <w:r w:rsidR="00D1142A">
        <w:rPr>
          <w:rFonts w:ascii="Arial" w:hAnsi="Arial" w:cs="Arial"/>
          <w:bCs/>
          <w:color w:val="000000"/>
          <w:sz w:val="22"/>
          <w:szCs w:val="22"/>
        </w:rPr>
        <w:t>Z</w:t>
      </w:r>
      <w:r w:rsidRPr="00C3503F">
        <w:rPr>
          <w:rFonts w:ascii="Arial" w:hAnsi="Arial" w:cs="Arial"/>
          <w:bCs/>
          <w:color w:val="000000"/>
          <w:sz w:val="22"/>
          <w:szCs w:val="22"/>
        </w:rPr>
        <w:t>mluvy vyžadujú na svoju platnosť a účinnosť výslovný, predchádzajúci a písomný konsenzus oboch Zmluvných strán.</w:t>
      </w:r>
    </w:p>
    <w:p w:rsidR="004F4C31" w:rsidRDefault="006C4855" w:rsidP="00D1142A">
      <w:pPr>
        <w:pStyle w:val="Zkladntext"/>
        <w:numPr>
          <w:ilvl w:val="3"/>
          <w:numId w:val="11"/>
        </w:numPr>
        <w:tabs>
          <w:tab w:val="clear" w:pos="1800"/>
          <w:tab w:val="left" w:pos="0"/>
        </w:tabs>
        <w:overflowPunct w:val="0"/>
        <w:autoSpaceDE w:val="0"/>
        <w:spacing w:line="360" w:lineRule="auto"/>
        <w:ind w:left="284" w:hanging="284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lastRenderedPageBreak/>
        <w:t xml:space="preserve">Práva a povinnosti Zmluvných strán vzniknuté na základe Zmluvy sa spravujú ustanoveniami Občianskeho zákonníka platného v Slovenskej republike. </w:t>
      </w:r>
    </w:p>
    <w:p w:rsidR="00D1142A" w:rsidRPr="00D1142A" w:rsidRDefault="006652DE" w:rsidP="00D1142A">
      <w:pPr>
        <w:pStyle w:val="Zkladntext"/>
        <w:numPr>
          <w:ilvl w:val="3"/>
          <w:numId w:val="11"/>
        </w:numPr>
        <w:tabs>
          <w:tab w:val="clear" w:pos="1800"/>
          <w:tab w:val="left" w:pos="0"/>
        </w:tabs>
        <w:overflowPunct w:val="0"/>
        <w:autoSpaceDE w:val="0"/>
        <w:spacing w:line="360" w:lineRule="auto"/>
        <w:ind w:left="284" w:hanging="284"/>
        <w:rPr>
          <w:rFonts w:ascii="Arial" w:hAnsi="Arial" w:cs="Arial"/>
          <w:bCs/>
          <w:color w:val="000000"/>
          <w:sz w:val="22"/>
          <w:szCs w:val="22"/>
        </w:rPr>
      </w:pPr>
      <w:r w:rsidRPr="00D1142A">
        <w:rPr>
          <w:rFonts w:ascii="Arial" w:hAnsi="Arial" w:cs="Arial"/>
          <w:iCs/>
          <w:color w:val="000000"/>
          <w:sz w:val="22"/>
          <w:szCs w:val="22"/>
        </w:rPr>
        <w:t>Zmluva je vyhotovená v</w:t>
      </w:r>
      <w:r w:rsidR="00D1142A">
        <w:rPr>
          <w:rFonts w:ascii="Arial" w:hAnsi="Arial" w:cs="Arial"/>
          <w:iCs/>
          <w:color w:val="000000"/>
          <w:sz w:val="22"/>
          <w:szCs w:val="22"/>
        </w:rPr>
        <w:t> dvoch (2)</w:t>
      </w:r>
      <w:r w:rsidRPr="00D1142A">
        <w:rPr>
          <w:rFonts w:ascii="Arial" w:hAnsi="Arial" w:cs="Arial"/>
          <w:iCs/>
          <w:color w:val="000000"/>
          <w:sz w:val="22"/>
          <w:szCs w:val="22"/>
        </w:rPr>
        <w:t xml:space="preserve"> rovnopisoch, z ktorých každý má platnosť originálu. </w:t>
      </w:r>
      <w:r w:rsidR="00D1142A">
        <w:rPr>
          <w:rFonts w:ascii="Arial" w:hAnsi="Arial" w:cs="Arial"/>
          <w:iCs/>
          <w:color w:val="000000"/>
          <w:sz w:val="22"/>
          <w:szCs w:val="22"/>
        </w:rPr>
        <w:t>J</w:t>
      </w:r>
      <w:r w:rsidRPr="00D1142A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>edno</w:t>
      </w:r>
      <w:r w:rsidR="00D1142A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 xml:space="preserve"> (1)</w:t>
      </w:r>
      <w:r w:rsidRPr="00D1142A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 xml:space="preserve"> vyhotovenie obdrž</w:t>
      </w:r>
      <w:r w:rsidR="003B4532" w:rsidRPr="00D1142A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>í</w:t>
      </w:r>
      <w:r w:rsidRPr="00D1142A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 xml:space="preserve"> </w:t>
      </w:r>
      <w:r w:rsidR="00D657EE" w:rsidRPr="00D1142A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 xml:space="preserve">Obdarovaný </w:t>
      </w:r>
      <w:r w:rsidRPr="00D1142A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>a</w:t>
      </w:r>
      <w:r w:rsidR="00D1142A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> jedno (1) vyhotovenie obdrží Darca</w:t>
      </w:r>
      <w:r w:rsidRPr="00D1142A">
        <w:rPr>
          <w:rFonts w:ascii="Arial" w:hAnsi="Arial" w:cs="Arial"/>
          <w:iCs/>
          <w:color w:val="000000"/>
          <w:sz w:val="22"/>
          <w:szCs w:val="22"/>
        </w:rPr>
        <w:t>.</w:t>
      </w:r>
    </w:p>
    <w:p w:rsidR="006652DE" w:rsidRPr="00262751" w:rsidRDefault="006652DE" w:rsidP="00D1142A">
      <w:pPr>
        <w:pStyle w:val="Zkladntext"/>
        <w:numPr>
          <w:ilvl w:val="3"/>
          <w:numId w:val="11"/>
        </w:numPr>
        <w:tabs>
          <w:tab w:val="clear" w:pos="1800"/>
          <w:tab w:val="left" w:pos="0"/>
        </w:tabs>
        <w:overflowPunct w:val="0"/>
        <w:autoSpaceDE w:val="0"/>
        <w:spacing w:line="360" w:lineRule="auto"/>
        <w:ind w:left="284" w:hanging="284"/>
        <w:rPr>
          <w:rFonts w:ascii="Arial" w:hAnsi="Arial" w:cs="Arial"/>
          <w:bCs/>
          <w:color w:val="000000"/>
          <w:sz w:val="20"/>
          <w:szCs w:val="22"/>
        </w:rPr>
      </w:pPr>
      <w:r w:rsidRPr="00D1142A">
        <w:rPr>
          <w:rFonts w:ascii="Arial" w:hAnsi="Arial" w:cs="Arial"/>
          <w:iCs/>
          <w:color w:val="000000"/>
          <w:sz w:val="22"/>
          <w:szCs w:val="22"/>
        </w:rPr>
        <w:t xml:space="preserve">Zmluvné strany po prečítaní </w:t>
      </w:r>
      <w:r w:rsidR="00D1142A" w:rsidRPr="00D1142A">
        <w:rPr>
          <w:rFonts w:ascii="Arial" w:hAnsi="Arial" w:cs="Arial"/>
          <w:iCs/>
          <w:color w:val="000000"/>
          <w:sz w:val="22"/>
          <w:szCs w:val="22"/>
        </w:rPr>
        <w:t>Z</w:t>
      </w:r>
      <w:r w:rsidRPr="00D1142A">
        <w:rPr>
          <w:rFonts w:ascii="Arial" w:hAnsi="Arial" w:cs="Arial"/>
          <w:iCs/>
          <w:color w:val="000000"/>
          <w:sz w:val="22"/>
          <w:szCs w:val="22"/>
        </w:rPr>
        <w:t xml:space="preserve">mluvy vyhlasujú, že súhlasia s jej obsahom, že </w:t>
      </w:r>
      <w:r w:rsidR="00D1142A" w:rsidRPr="00D1142A">
        <w:rPr>
          <w:rFonts w:ascii="Arial" w:hAnsi="Arial" w:cs="Arial"/>
          <w:iCs/>
          <w:color w:val="000000"/>
          <w:sz w:val="22"/>
          <w:szCs w:val="22"/>
        </w:rPr>
        <w:t>Z</w:t>
      </w:r>
      <w:r w:rsidRPr="00D1142A">
        <w:rPr>
          <w:rFonts w:ascii="Arial" w:hAnsi="Arial" w:cs="Arial"/>
          <w:iCs/>
          <w:color w:val="000000"/>
          <w:sz w:val="22"/>
          <w:szCs w:val="22"/>
        </w:rPr>
        <w:t>mluva bola spísaná na základe pravdivých údajov, ich pravej a slobodnej vôle a že nebola dohodnutá a uzatvorená v tiesni, ani za inak nevýhodných podmienok, čo potvrdzujú svojimi podpismi.</w:t>
      </w:r>
    </w:p>
    <w:p w:rsidR="00262751" w:rsidRDefault="00262751" w:rsidP="00262751">
      <w:pPr>
        <w:pStyle w:val="Zkladntext"/>
        <w:tabs>
          <w:tab w:val="left" w:pos="0"/>
        </w:tabs>
        <w:overflowPunct w:val="0"/>
        <w:autoSpaceDE w:val="0"/>
        <w:spacing w:line="360" w:lineRule="auto"/>
        <w:rPr>
          <w:rFonts w:ascii="Arial" w:hAnsi="Arial" w:cs="Arial"/>
          <w:iCs/>
          <w:color w:val="000000"/>
          <w:sz w:val="22"/>
          <w:szCs w:val="22"/>
        </w:rPr>
      </w:pPr>
    </w:p>
    <w:p w:rsidR="00262751" w:rsidRPr="00D1142A" w:rsidRDefault="00262751" w:rsidP="00262751">
      <w:pPr>
        <w:pStyle w:val="Zkladntext"/>
        <w:tabs>
          <w:tab w:val="left" w:pos="0"/>
        </w:tabs>
        <w:overflowPunct w:val="0"/>
        <w:autoSpaceDE w:val="0"/>
        <w:spacing w:line="360" w:lineRule="auto"/>
        <w:rPr>
          <w:rFonts w:ascii="Arial" w:hAnsi="Arial" w:cs="Arial"/>
          <w:bCs/>
          <w:color w:val="000000"/>
          <w:sz w:val="20"/>
          <w:szCs w:val="22"/>
        </w:rPr>
      </w:pPr>
    </w:p>
    <w:p w:rsidR="00DE31F2" w:rsidRDefault="00262751" w:rsidP="00EE58C7">
      <w:pPr>
        <w:pStyle w:val="Zkladntext"/>
        <w:spacing w:line="360" w:lineRule="auto"/>
        <w:rPr>
          <w:rFonts w:ascii="Arial" w:eastAsia="Lucida Sans Unicode" w:hAnsi="Arial" w:cs="Arial"/>
          <w:b/>
          <w:bCs/>
          <w:color w:val="000000"/>
          <w:sz w:val="22"/>
          <w:szCs w:val="22"/>
          <w:lang/>
        </w:rPr>
      </w:pPr>
      <w:r>
        <w:rPr>
          <w:rFonts w:ascii="Arial" w:eastAsia="Lucida Sans Unicode" w:hAnsi="Arial" w:cs="Arial"/>
          <w:b/>
          <w:bCs/>
          <w:color w:val="000000"/>
          <w:sz w:val="22"/>
          <w:szCs w:val="22"/>
          <w:lang/>
        </w:rPr>
        <w:t>Darca</w:t>
      </w:r>
      <w:r w:rsidRPr="00C3503F">
        <w:rPr>
          <w:rFonts w:ascii="Arial" w:eastAsia="Lucida Sans Unicode" w:hAnsi="Arial" w:cs="Arial"/>
          <w:b/>
          <w:bCs/>
          <w:color w:val="000000"/>
          <w:sz w:val="22"/>
          <w:szCs w:val="22"/>
          <w:lang/>
        </w:rPr>
        <w:t xml:space="preserve">:                                                          </w:t>
      </w:r>
      <w:r>
        <w:rPr>
          <w:rFonts w:ascii="Arial" w:eastAsia="Lucida Sans Unicode" w:hAnsi="Arial" w:cs="Arial"/>
          <w:b/>
          <w:bCs/>
          <w:color w:val="000000"/>
          <w:sz w:val="22"/>
          <w:szCs w:val="22"/>
          <w:lang/>
        </w:rPr>
        <w:tab/>
      </w:r>
      <w:r>
        <w:rPr>
          <w:rFonts w:ascii="Arial" w:eastAsia="Lucida Sans Unicode" w:hAnsi="Arial" w:cs="Arial"/>
          <w:b/>
          <w:bCs/>
          <w:color w:val="000000"/>
          <w:sz w:val="22"/>
          <w:szCs w:val="22"/>
          <w:lang/>
        </w:rPr>
        <w:tab/>
        <w:t>Obdarovaný</w:t>
      </w:r>
      <w:r w:rsidRPr="00C3503F">
        <w:rPr>
          <w:rFonts w:ascii="Arial" w:eastAsia="Lucida Sans Unicode" w:hAnsi="Arial" w:cs="Arial"/>
          <w:b/>
          <w:bCs/>
          <w:color w:val="000000"/>
          <w:sz w:val="22"/>
          <w:szCs w:val="22"/>
          <w:lang/>
        </w:rPr>
        <w:t>:</w:t>
      </w:r>
    </w:p>
    <w:p w:rsidR="00E118C0" w:rsidRPr="00C3503F" w:rsidRDefault="00E118C0" w:rsidP="00EE58C7">
      <w:pPr>
        <w:pStyle w:val="Zkladntext"/>
        <w:spacing w:line="360" w:lineRule="auto"/>
        <w:rPr>
          <w:rFonts w:ascii="Arial" w:hAnsi="Arial" w:cs="Arial"/>
          <w:iCs/>
          <w:color w:val="000000"/>
          <w:sz w:val="22"/>
          <w:szCs w:val="22"/>
        </w:rPr>
      </w:pPr>
    </w:p>
    <w:p w:rsidR="00262751" w:rsidRDefault="00D1142A" w:rsidP="00D1142A">
      <w:pPr>
        <w:pStyle w:val="Zkladntext"/>
        <w:spacing w:line="360" w:lineRule="auto"/>
        <w:rPr>
          <w:rFonts w:ascii="Arial" w:eastAsia="Lucida Sans Unicode" w:hAnsi="Arial" w:cs="Arial"/>
          <w:b/>
          <w:bCs/>
          <w:color w:val="000000"/>
          <w:sz w:val="22"/>
          <w:szCs w:val="22"/>
          <w:lang/>
        </w:rPr>
      </w:pPr>
      <w:r>
        <w:rPr>
          <w:rFonts w:ascii="Arial" w:hAnsi="Arial" w:cs="Arial"/>
          <w:iCs/>
          <w:color w:val="000000"/>
          <w:sz w:val="22"/>
          <w:szCs w:val="22"/>
        </w:rPr>
        <w:t>V ............................</w:t>
      </w:r>
      <w:r w:rsidR="006652DE" w:rsidRPr="00C3503F">
        <w:rPr>
          <w:rFonts w:ascii="Arial" w:hAnsi="Arial" w:cs="Arial"/>
          <w:iCs/>
          <w:color w:val="000000"/>
          <w:sz w:val="22"/>
          <w:szCs w:val="22"/>
        </w:rPr>
        <w:t xml:space="preserve">, dňa </w:t>
      </w:r>
      <w:r w:rsidR="00B02F15" w:rsidRPr="00C3503F">
        <w:rPr>
          <w:rFonts w:ascii="Arial" w:hAnsi="Arial" w:cs="Arial"/>
          <w:iCs/>
          <w:color w:val="000000"/>
          <w:sz w:val="22"/>
          <w:szCs w:val="22"/>
        </w:rPr>
        <w:t>..........</w:t>
      </w:r>
      <w:r>
        <w:rPr>
          <w:rFonts w:ascii="Arial" w:hAnsi="Arial" w:cs="Arial"/>
          <w:iCs/>
          <w:color w:val="000000"/>
          <w:sz w:val="22"/>
          <w:szCs w:val="22"/>
        </w:rPr>
        <w:t>.........</w:t>
      </w:r>
      <w:r w:rsidR="003B4532" w:rsidRPr="00C3503F">
        <w:rPr>
          <w:rFonts w:ascii="Arial" w:hAnsi="Arial" w:cs="Arial"/>
          <w:iCs/>
          <w:color w:val="000000"/>
          <w:sz w:val="22"/>
          <w:szCs w:val="22"/>
        </w:rPr>
        <w:t>...</w:t>
      </w:r>
      <w:r w:rsidR="00B02F15" w:rsidRPr="00C3503F">
        <w:rPr>
          <w:rFonts w:ascii="Arial" w:hAnsi="Arial" w:cs="Arial"/>
          <w:iCs/>
          <w:color w:val="000000"/>
          <w:sz w:val="22"/>
          <w:szCs w:val="22"/>
        </w:rPr>
        <w:t>.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                </w:t>
      </w:r>
      <w:r w:rsidR="00C3503F" w:rsidRPr="00C3503F">
        <w:rPr>
          <w:rFonts w:ascii="Arial" w:hAnsi="Arial" w:cs="Arial"/>
          <w:iCs/>
          <w:color w:val="000000"/>
          <w:sz w:val="22"/>
          <w:szCs w:val="22"/>
        </w:rPr>
        <w:tab/>
      </w:r>
      <w:r>
        <w:rPr>
          <w:rFonts w:ascii="Arial" w:hAnsi="Arial" w:cs="Arial"/>
          <w:iCs/>
          <w:color w:val="000000"/>
          <w:sz w:val="22"/>
          <w:szCs w:val="22"/>
        </w:rPr>
        <w:t>V ............................</w:t>
      </w:r>
      <w:r w:rsidRPr="00C3503F">
        <w:rPr>
          <w:rFonts w:ascii="Arial" w:hAnsi="Arial" w:cs="Arial"/>
          <w:iCs/>
          <w:color w:val="000000"/>
          <w:sz w:val="22"/>
          <w:szCs w:val="22"/>
        </w:rPr>
        <w:t>, dňa ..........</w:t>
      </w:r>
      <w:r>
        <w:rPr>
          <w:rFonts w:ascii="Arial" w:hAnsi="Arial" w:cs="Arial"/>
          <w:iCs/>
          <w:color w:val="000000"/>
          <w:sz w:val="22"/>
          <w:szCs w:val="22"/>
        </w:rPr>
        <w:t>.........</w:t>
      </w:r>
      <w:r w:rsidRPr="00C3503F">
        <w:rPr>
          <w:rFonts w:ascii="Arial" w:hAnsi="Arial" w:cs="Arial"/>
          <w:iCs/>
          <w:color w:val="000000"/>
          <w:sz w:val="22"/>
          <w:szCs w:val="22"/>
        </w:rPr>
        <w:t>....</w:t>
      </w:r>
      <w:r w:rsidR="00C3503F" w:rsidRPr="00C3503F">
        <w:rPr>
          <w:rFonts w:ascii="Arial" w:eastAsia="Lucida Sans Unicode" w:hAnsi="Arial" w:cs="Arial"/>
          <w:b/>
          <w:bCs/>
          <w:color w:val="000000"/>
          <w:sz w:val="22"/>
          <w:szCs w:val="22"/>
          <w:lang/>
        </w:rPr>
        <w:t xml:space="preserve">     </w:t>
      </w:r>
    </w:p>
    <w:p w:rsidR="006652DE" w:rsidRDefault="00D1142A" w:rsidP="00D1142A">
      <w:pPr>
        <w:pStyle w:val="Zkladntext"/>
        <w:spacing w:line="360" w:lineRule="auto"/>
        <w:rPr>
          <w:rFonts w:ascii="Arial" w:eastAsia="Lucida Sans Unicode" w:hAnsi="Arial" w:cs="Arial"/>
          <w:b/>
          <w:bCs/>
          <w:color w:val="000000"/>
          <w:sz w:val="22"/>
          <w:szCs w:val="22"/>
          <w:lang/>
        </w:rPr>
      </w:pPr>
      <w:r>
        <w:rPr>
          <w:rFonts w:ascii="Arial" w:eastAsia="Lucida Sans Unicode" w:hAnsi="Arial" w:cs="Arial"/>
          <w:b/>
          <w:bCs/>
          <w:color w:val="000000"/>
          <w:sz w:val="22"/>
          <w:szCs w:val="22"/>
          <w:lang/>
        </w:rPr>
        <w:tab/>
      </w:r>
      <w:r w:rsidR="00C3503F" w:rsidRPr="00C3503F">
        <w:rPr>
          <w:rFonts w:ascii="Arial" w:eastAsia="Lucida Sans Unicode" w:hAnsi="Arial" w:cs="Arial"/>
          <w:b/>
          <w:bCs/>
          <w:color w:val="000000"/>
          <w:sz w:val="22"/>
          <w:szCs w:val="22"/>
          <w:lang/>
        </w:rPr>
        <w:t xml:space="preserve">     </w:t>
      </w:r>
      <w:r w:rsidR="00C3503F" w:rsidRPr="00C3503F">
        <w:rPr>
          <w:rFonts w:ascii="Arial" w:eastAsia="Lucida Sans Unicode" w:hAnsi="Arial" w:cs="Arial"/>
          <w:b/>
          <w:bCs/>
          <w:color w:val="000000"/>
          <w:sz w:val="22"/>
          <w:szCs w:val="22"/>
          <w:lang/>
        </w:rPr>
        <w:tab/>
      </w:r>
    </w:p>
    <w:p w:rsidR="00262751" w:rsidRPr="00B84F92" w:rsidRDefault="00262751" w:rsidP="00D1142A">
      <w:pPr>
        <w:pStyle w:val="Zkladntext"/>
        <w:spacing w:line="360" w:lineRule="auto"/>
        <w:rPr>
          <w:rFonts w:ascii="Arial" w:eastAsia="Lucida Sans Unicode" w:hAnsi="Arial" w:cs="Arial"/>
          <w:b/>
          <w:bCs/>
          <w:color w:val="000000"/>
          <w:sz w:val="22"/>
          <w:szCs w:val="22"/>
          <w:lang/>
        </w:rPr>
      </w:pPr>
    </w:p>
    <w:p w:rsidR="00262751" w:rsidRPr="00B84F92" w:rsidRDefault="00262751" w:rsidP="00D1142A">
      <w:pPr>
        <w:pStyle w:val="Zkladntext"/>
        <w:spacing w:line="360" w:lineRule="auto"/>
        <w:rPr>
          <w:rFonts w:ascii="Arial" w:eastAsia="Lucida Sans Unicode" w:hAnsi="Arial" w:cs="Arial"/>
          <w:b/>
          <w:bCs/>
          <w:color w:val="000000"/>
          <w:sz w:val="22"/>
          <w:szCs w:val="22"/>
          <w:lang/>
        </w:rPr>
      </w:pPr>
    </w:p>
    <w:p w:rsidR="00D1142A" w:rsidRPr="00B84F92" w:rsidRDefault="00D1142A" w:rsidP="00D1142A">
      <w:pPr>
        <w:spacing w:line="360" w:lineRule="auto"/>
        <w:jc w:val="both"/>
        <w:rPr>
          <w:rFonts w:ascii="Arial" w:eastAsia="Lucida Sans Unicode" w:hAnsi="Arial" w:cs="Arial"/>
          <w:color w:val="000000"/>
          <w:sz w:val="22"/>
          <w:szCs w:val="22"/>
          <w:lang/>
        </w:rPr>
      </w:pPr>
      <w:r w:rsidRPr="00B84F92">
        <w:rPr>
          <w:rFonts w:ascii="Arial" w:eastAsia="Lucida Sans Unicode" w:hAnsi="Arial" w:cs="Arial"/>
          <w:color w:val="000000"/>
          <w:sz w:val="22"/>
          <w:szCs w:val="22"/>
          <w:lang/>
        </w:rPr>
        <w:t>______________________________</w:t>
      </w:r>
      <w:r w:rsidRPr="00B84F92">
        <w:rPr>
          <w:rFonts w:ascii="Arial" w:eastAsia="Lucida Sans Unicode" w:hAnsi="Arial" w:cs="Arial"/>
          <w:color w:val="000000"/>
          <w:sz w:val="22"/>
          <w:szCs w:val="22"/>
          <w:lang/>
        </w:rPr>
        <w:tab/>
      </w:r>
      <w:r w:rsidRPr="00B84F92">
        <w:rPr>
          <w:rFonts w:ascii="Arial" w:eastAsia="Lucida Sans Unicode" w:hAnsi="Arial" w:cs="Arial"/>
          <w:color w:val="000000"/>
          <w:sz w:val="22"/>
          <w:szCs w:val="22"/>
          <w:lang/>
        </w:rPr>
        <w:tab/>
        <w:t>______________________________</w:t>
      </w:r>
    </w:p>
    <w:p w:rsidR="00B9625A" w:rsidRPr="00B84F92" w:rsidRDefault="00B9625A" w:rsidP="00D1142A">
      <w:pPr>
        <w:pStyle w:val="Normln1"/>
        <w:tabs>
          <w:tab w:val="left" w:pos="4962"/>
          <w:tab w:val="center" w:pos="14552"/>
          <w:tab w:val="center" w:pos="18872"/>
        </w:tabs>
        <w:spacing w:line="360" w:lineRule="auto"/>
        <w:jc w:val="both"/>
        <w:rPr>
          <w:rFonts w:ascii="Arial" w:hAnsi="Arial" w:cs="Arial"/>
          <w:b/>
          <w:sz w:val="22"/>
          <w:lang w:val="sk-SK" w:eastAsia="sk-SK"/>
        </w:rPr>
      </w:pPr>
      <w:r w:rsidRPr="00B84F92">
        <w:rPr>
          <w:rFonts w:ascii="Arial" w:hAnsi="Arial" w:cs="Arial"/>
          <w:sz w:val="22"/>
          <w:szCs w:val="22"/>
          <w:lang w:val="sk-SK"/>
        </w:rPr>
        <w:t>........................................................</w:t>
      </w:r>
      <w:r w:rsidR="00D1142A" w:rsidRPr="00B84F92">
        <w:rPr>
          <w:rFonts w:ascii="Arial" w:hAnsi="Arial" w:cs="Arial"/>
          <w:b/>
          <w:sz w:val="22"/>
          <w:szCs w:val="22"/>
          <w:lang w:val="sk-SK"/>
        </w:rPr>
        <w:tab/>
      </w:r>
      <w:r w:rsidRPr="00B84F92">
        <w:rPr>
          <w:rFonts w:ascii="Arial" w:hAnsi="Arial" w:cs="Arial"/>
          <w:b/>
          <w:sz w:val="22"/>
          <w:lang w:val="sk-SK" w:eastAsia="sk-SK"/>
        </w:rPr>
        <w:t xml:space="preserve">ZRIEDKAVÉ CHOROBY, </w:t>
      </w:r>
    </w:p>
    <w:p w:rsidR="00D1142A" w:rsidRPr="00B84F92" w:rsidRDefault="00B9625A" w:rsidP="00D1142A">
      <w:pPr>
        <w:pStyle w:val="Normln1"/>
        <w:tabs>
          <w:tab w:val="left" w:pos="4962"/>
          <w:tab w:val="center" w:pos="14552"/>
          <w:tab w:val="center" w:pos="18872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B84F92">
        <w:rPr>
          <w:rFonts w:ascii="Arial" w:hAnsi="Arial" w:cs="Arial"/>
          <w:b/>
          <w:sz w:val="22"/>
          <w:lang w:val="sk-SK" w:eastAsia="sk-SK"/>
        </w:rPr>
        <w:tab/>
        <w:t>občianske združenie</w:t>
      </w:r>
      <w:r w:rsidR="00D1142A" w:rsidRPr="00B84F92">
        <w:rPr>
          <w:rFonts w:ascii="Arial" w:hAnsi="Arial" w:cs="Arial"/>
          <w:b/>
          <w:sz w:val="22"/>
          <w:szCs w:val="22"/>
          <w:lang w:val="sk-SK"/>
        </w:rPr>
        <w:tab/>
        <w:t xml:space="preserve"> </w:t>
      </w:r>
      <w:r w:rsidR="00D1142A" w:rsidRPr="00B84F92">
        <w:rPr>
          <w:rFonts w:ascii="Arial" w:hAnsi="Arial" w:cs="Arial"/>
          <w:b/>
          <w:sz w:val="22"/>
          <w:szCs w:val="22"/>
          <w:lang w:val="sk-SK"/>
        </w:rPr>
        <w:tab/>
      </w:r>
      <w:r w:rsidR="00D1142A" w:rsidRPr="00B84F92">
        <w:rPr>
          <w:rFonts w:ascii="Arial" w:hAnsi="Arial" w:cs="Arial"/>
          <w:b/>
          <w:sz w:val="22"/>
          <w:szCs w:val="22"/>
          <w:lang w:val="sk-SK"/>
        </w:rPr>
        <w:tab/>
      </w:r>
      <w:r w:rsidR="00D1142A" w:rsidRPr="00B84F92">
        <w:rPr>
          <w:rFonts w:ascii="Arial" w:hAnsi="Arial" w:cs="Arial"/>
          <w:b/>
          <w:sz w:val="22"/>
          <w:szCs w:val="22"/>
          <w:lang w:val="sk-SK"/>
        </w:rPr>
        <w:tab/>
        <w:t>ň</w:t>
      </w:r>
    </w:p>
    <w:p w:rsidR="00C67A4C" w:rsidRPr="00B84F92" w:rsidRDefault="00D1142A" w:rsidP="00C67A4C">
      <w:pPr>
        <w:pStyle w:val="Normln1"/>
        <w:tabs>
          <w:tab w:val="left" w:pos="4962"/>
          <w:tab w:val="center" w:pos="14552"/>
          <w:tab w:val="center" w:pos="18872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sk-SK"/>
        </w:rPr>
      </w:pPr>
      <w:r w:rsidRPr="00B84F92">
        <w:rPr>
          <w:rFonts w:ascii="Arial" w:hAnsi="Arial" w:cs="Arial"/>
          <w:sz w:val="22"/>
          <w:szCs w:val="22"/>
          <w:lang w:val="sk-SK"/>
        </w:rPr>
        <w:t xml:space="preserve">                    </w:t>
      </w:r>
      <w:r w:rsidRPr="00B84F92">
        <w:rPr>
          <w:rFonts w:ascii="Arial" w:hAnsi="Arial" w:cs="Arial"/>
          <w:sz w:val="22"/>
          <w:szCs w:val="22"/>
          <w:lang w:val="sk-SK"/>
        </w:rPr>
        <w:tab/>
      </w:r>
      <w:r w:rsidR="00C67A4C" w:rsidRPr="00B84F92">
        <w:rPr>
          <w:rFonts w:ascii="Arial" w:hAnsi="Arial" w:cs="Arial"/>
          <w:color w:val="000000"/>
          <w:sz w:val="22"/>
          <w:szCs w:val="22"/>
          <w:lang w:val="sk-SK"/>
        </w:rPr>
        <w:t xml:space="preserve">Mgr. Lenka Kapustová, </w:t>
      </w:r>
    </w:p>
    <w:p w:rsidR="00D1142A" w:rsidRPr="00B84F92" w:rsidRDefault="00C67A4C" w:rsidP="00C67A4C">
      <w:pPr>
        <w:pStyle w:val="Normln1"/>
        <w:tabs>
          <w:tab w:val="left" w:pos="4962"/>
          <w:tab w:val="center" w:pos="14552"/>
          <w:tab w:val="center" w:pos="18872"/>
        </w:tabs>
        <w:spacing w:line="360" w:lineRule="auto"/>
        <w:jc w:val="both"/>
        <w:rPr>
          <w:rFonts w:ascii="Arial" w:eastAsia="Lucida Sans Unicode" w:hAnsi="Arial" w:cs="Arial"/>
          <w:b/>
          <w:bCs/>
          <w:color w:val="000000"/>
          <w:sz w:val="22"/>
          <w:szCs w:val="22"/>
          <w:lang w:val="sk-SK"/>
        </w:rPr>
      </w:pPr>
      <w:r w:rsidRPr="00B84F92">
        <w:rPr>
          <w:rFonts w:ascii="Arial" w:hAnsi="Arial" w:cs="Arial"/>
          <w:color w:val="000000"/>
          <w:sz w:val="22"/>
          <w:szCs w:val="22"/>
          <w:lang w:val="sk-SK"/>
        </w:rPr>
        <w:tab/>
        <w:t>predseda správnej rady</w:t>
      </w:r>
    </w:p>
    <w:p w:rsidR="006652DE" w:rsidRPr="00B84F92" w:rsidRDefault="006652DE" w:rsidP="00EE58C7">
      <w:pPr>
        <w:spacing w:line="360" w:lineRule="auto"/>
        <w:jc w:val="both"/>
        <w:rPr>
          <w:rFonts w:ascii="Arial" w:eastAsia="Lucida Sans Unicode" w:hAnsi="Arial" w:cs="Arial"/>
          <w:color w:val="000000"/>
          <w:sz w:val="22"/>
          <w:szCs w:val="22"/>
          <w:lang/>
        </w:rPr>
      </w:pPr>
      <w:r w:rsidRPr="00B84F92">
        <w:rPr>
          <w:rFonts w:ascii="Arial" w:eastAsia="Lucida Sans Unicode" w:hAnsi="Arial" w:cs="Arial"/>
          <w:color w:val="000000"/>
          <w:sz w:val="22"/>
          <w:szCs w:val="22"/>
          <w:lang/>
        </w:rPr>
        <w:t xml:space="preserve"> </w:t>
      </w:r>
    </w:p>
    <w:sectPr w:rsidR="006652DE" w:rsidRPr="00B84F92"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06D" w:rsidRDefault="0043306D">
      <w:r>
        <w:separator/>
      </w:r>
    </w:p>
  </w:endnote>
  <w:endnote w:type="continuationSeparator" w:id="0">
    <w:p w:rsidR="0043306D" w:rsidRDefault="00433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2E9" w:rsidRDefault="005E42E9">
    <w:pPr>
      <w:pStyle w:val="Zkladntext"/>
      <w:tabs>
        <w:tab w:val="left" w:pos="1380"/>
      </w:tabs>
      <w:spacing w:line="360" w:lineRule="auto"/>
    </w:pPr>
    <w:r>
      <w:t xml:space="preserve"> </w:t>
    </w:r>
    <w:r w:rsidR="00BE1A2F">
      <w:rPr>
        <w:noProof/>
        <w:lang w:eastAsia="sk-SK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52095" cy="170180"/>
              <wp:effectExtent l="635" t="635" r="4445" b="63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42E9" w:rsidRPr="00C3503F" w:rsidRDefault="005E42E9">
                          <w:pPr>
                            <w:pStyle w:val="Pta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C3503F">
                            <w:rPr>
                              <w:rStyle w:val="slostrany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3503F">
                            <w:rPr>
                              <w:rStyle w:val="slostrany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C3503F">
                            <w:rPr>
                              <w:rStyle w:val="slostrany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E1A2F">
                            <w:rPr>
                              <w:rStyle w:val="slostrany"/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C3503F">
                            <w:rPr>
                              <w:rStyle w:val="slostrany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9.85pt;height:13.4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" stroked="f">
              <v:fill opacity="0"/>
              <v:textbox inset="0,0,0,0">
                <w:txbxContent>
                  <w:p w:rsidR="005E42E9" w:rsidRPr="00C3503F" w:rsidRDefault="005E42E9">
                    <w:pPr>
                      <w:pStyle w:val="Pta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C3503F">
                      <w:rPr>
                        <w:rStyle w:val="slostrany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C3503F">
                      <w:rPr>
                        <w:rStyle w:val="slostrany"/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 w:rsidRPr="00C3503F">
                      <w:rPr>
                        <w:rStyle w:val="slostrany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BE1A2F">
                      <w:rPr>
                        <w:rStyle w:val="slostrany"/>
                        <w:rFonts w:ascii="Arial" w:hAnsi="Arial" w:cs="Arial"/>
                        <w:noProof/>
                        <w:sz w:val="20"/>
                        <w:szCs w:val="20"/>
                      </w:rPr>
                      <w:t>1</w:t>
                    </w:r>
                    <w:r w:rsidRPr="00C3503F">
                      <w:rPr>
                        <w:rStyle w:val="slostrany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06D" w:rsidRDefault="0043306D">
      <w:r>
        <w:separator/>
      </w:r>
    </w:p>
  </w:footnote>
  <w:footnote w:type="continuationSeparator" w:id="0">
    <w:p w:rsidR="0043306D" w:rsidRDefault="00433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6CA8DA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Symbol" w:hAnsi="Symbol" w:cs="StarSymbol"/>
        <w:sz w:val="18"/>
        <w:szCs w:val="18"/>
      </w:rPr>
    </w:lvl>
    <w:lvl w:ilvl="1">
      <w:start w:val="6"/>
      <w:numFmt w:val="bullet"/>
      <w:lvlText w:val="-"/>
      <w:lvlJc w:val="left"/>
      <w:pPr>
        <w:tabs>
          <w:tab w:val="num" w:pos="0"/>
        </w:tabs>
        <w:ind w:left="1506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">
    <w:nsid w:val="005C789E"/>
    <w:multiLevelType w:val="multilevel"/>
    <w:tmpl w:val="6CA8DA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7F0448D"/>
    <w:multiLevelType w:val="hybridMultilevel"/>
    <w:tmpl w:val="A6686072"/>
    <w:lvl w:ilvl="0" w:tplc="1812ADCA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27806A4"/>
    <w:multiLevelType w:val="hybridMultilevel"/>
    <w:tmpl w:val="D256C9E2"/>
    <w:lvl w:ilvl="0" w:tplc="5A5874D0">
      <w:start w:val="1"/>
      <w:numFmt w:val="lowerLetter"/>
      <w:lvlText w:val="%1)"/>
      <w:lvlJc w:val="left"/>
      <w:pPr>
        <w:ind w:left="643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296E1EB3"/>
    <w:multiLevelType w:val="hybridMultilevel"/>
    <w:tmpl w:val="A9CC8C18"/>
    <w:lvl w:ilvl="0" w:tplc="EF10FDF2">
      <w:start w:val="1"/>
      <w:numFmt w:val="lowerLetter"/>
      <w:lvlText w:val="%1)"/>
      <w:lvlJc w:val="left"/>
      <w:pPr>
        <w:ind w:left="1068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6C26068"/>
    <w:multiLevelType w:val="multilevel"/>
    <w:tmpl w:val="EA6AA8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E064026"/>
    <w:multiLevelType w:val="hybridMultilevel"/>
    <w:tmpl w:val="4C3046A2"/>
    <w:lvl w:ilvl="0" w:tplc="041B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>
    <w:nsid w:val="40984FC2"/>
    <w:multiLevelType w:val="hybridMultilevel"/>
    <w:tmpl w:val="AC9C6F32"/>
    <w:lvl w:ilvl="0" w:tplc="C4822D42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4" w:hanging="360"/>
      </w:pPr>
    </w:lvl>
    <w:lvl w:ilvl="2" w:tplc="041B001B" w:tentative="1">
      <w:start w:val="1"/>
      <w:numFmt w:val="lowerRoman"/>
      <w:lvlText w:val="%3."/>
      <w:lvlJc w:val="right"/>
      <w:pPr>
        <w:ind w:left="2504" w:hanging="180"/>
      </w:pPr>
    </w:lvl>
    <w:lvl w:ilvl="3" w:tplc="041B000F" w:tentative="1">
      <w:start w:val="1"/>
      <w:numFmt w:val="decimal"/>
      <w:lvlText w:val="%4."/>
      <w:lvlJc w:val="left"/>
      <w:pPr>
        <w:ind w:left="3224" w:hanging="360"/>
      </w:pPr>
    </w:lvl>
    <w:lvl w:ilvl="4" w:tplc="041B0019" w:tentative="1">
      <w:start w:val="1"/>
      <w:numFmt w:val="lowerLetter"/>
      <w:lvlText w:val="%5."/>
      <w:lvlJc w:val="left"/>
      <w:pPr>
        <w:ind w:left="3944" w:hanging="360"/>
      </w:pPr>
    </w:lvl>
    <w:lvl w:ilvl="5" w:tplc="041B001B" w:tentative="1">
      <w:start w:val="1"/>
      <w:numFmt w:val="lowerRoman"/>
      <w:lvlText w:val="%6."/>
      <w:lvlJc w:val="right"/>
      <w:pPr>
        <w:ind w:left="4664" w:hanging="180"/>
      </w:pPr>
    </w:lvl>
    <w:lvl w:ilvl="6" w:tplc="041B000F" w:tentative="1">
      <w:start w:val="1"/>
      <w:numFmt w:val="decimal"/>
      <w:lvlText w:val="%7."/>
      <w:lvlJc w:val="left"/>
      <w:pPr>
        <w:ind w:left="5384" w:hanging="360"/>
      </w:pPr>
    </w:lvl>
    <w:lvl w:ilvl="7" w:tplc="041B0019" w:tentative="1">
      <w:start w:val="1"/>
      <w:numFmt w:val="lowerLetter"/>
      <w:lvlText w:val="%8."/>
      <w:lvlJc w:val="left"/>
      <w:pPr>
        <w:ind w:left="6104" w:hanging="360"/>
      </w:pPr>
    </w:lvl>
    <w:lvl w:ilvl="8" w:tplc="041B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1">
    <w:nsid w:val="6F347706"/>
    <w:multiLevelType w:val="hybridMultilevel"/>
    <w:tmpl w:val="794A87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4142CC"/>
    <w:multiLevelType w:val="multilevel"/>
    <w:tmpl w:val="C29A39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11"/>
  </w:num>
  <w:num w:numId="8">
    <w:abstractNumId w:val="6"/>
  </w:num>
  <w:num w:numId="9">
    <w:abstractNumId w:val="5"/>
  </w:num>
  <w:num w:numId="10">
    <w:abstractNumId w:val="10"/>
  </w:num>
  <w:num w:numId="11">
    <w:abstractNumId w:val="12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B5"/>
    <w:rsid w:val="000114ED"/>
    <w:rsid w:val="00013847"/>
    <w:rsid w:val="00027764"/>
    <w:rsid w:val="000348A7"/>
    <w:rsid w:val="0003639D"/>
    <w:rsid w:val="00096195"/>
    <w:rsid w:val="000D05A7"/>
    <w:rsid w:val="000D26BF"/>
    <w:rsid w:val="000D4CAC"/>
    <w:rsid w:val="000F5A83"/>
    <w:rsid w:val="0012099C"/>
    <w:rsid w:val="00131BAF"/>
    <w:rsid w:val="00133522"/>
    <w:rsid w:val="001407E7"/>
    <w:rsid w:val="001555E3"/>
    <w:rsid w:val="00167F59"/>
    <w:rsid w:val="00173695"/>
    <w:rsid w:val="00184B12"/>
    <w:rsid w:val="00192966"/>
    <w:rsid w:val="001D7D9C"/>
    <w:rsid w:val="00200AC0"/>
    <w:rsid w:val="00241CA1"/>
    <w:rsid w:val="002546DF"/>
    <w:rsid w:val="00262751"/>
    <w:rsid w:val="002678E0"/>
    <w:rsid w:val="00280458"/>
    <w:rsid w:val="00292DFC"/>
    <w:rsid w:val="002B1563"/>
    <w:rsid w:val="002D3E5D"/>
    <w:rsid w:val="002D7595"/>
    <w:rsid w:val="00321873"/>
    <w:rsid w:val="003A1B3A"/>
    <w:rsid w:val="003B4532"/>
    <w:rsid w:val="003B573B"/>
    <w:rsid w:val="003F192A"/>
    <w:rsid w:val="003F1AC5"/>
    <w:rsid w:val="003F2788"/>
    <w:rsid w:val="003F5CCC"/>
    <w:rsid w:val="0043306D"/>
    <w:rsid w:val="00433318"/>
    <w:rsid w:val="0044338B"/>
    <w:rsid w:val="00446033"/>
    <w:rsid w:val="00447950"/>
    <w:rsid w:val="00454FB5"/>
    <w:rsid w:val="004A0575"/>
    <w:rsid w:val="004E3414"/>
    <w:rsid w:val="004F4C31"/>
    <w:rsid w:val="005071F3"/>
    <w:rsid w:val="00513104"/>
    <w:rsid w:val="00521E1B"/>
    <w:rsid w:val="00525A2E"/>
    <w:rsid w:val="0053126D"/>
    <w:rsid w:val="005A1AAA"/>
    <w:rsid w:val="005B65AA"/>
    <w:rsid w:val="005B7DCE"/>
    <w:rsid w:val="005E42E9"/>
    <w:rsid w:val="00603041"/>
    <w:rsid w:val="00643A2D"/>
    <w:rsid w:val="00646981"/>
    <w:rsid w:val="00653D4D"/>
    <w:rsid w:val="006652DE"/>
    <w:rsid w:val="006B4B17"/>
    <w:rsid w:val="006C4855"/>
    <w:rsid w:val="006D693C"/>
    <w:rsid w:val="006E15A6"/>
    <w:rsid w:val="006F2F72"/>
    <w:rsid w:val="007310F3"/>
    <w:rsid w:val="0076079F"/>
    <w:rsid w:val="007863A9"/>
    <w:rsid w:val="007A5894"/>
    <w:rsid w:val="007B144B"/>
    <w:rsid w:val="007D6C71"/>
    <w:rsid w:val="008318DF"/>
    <w:rsid w:val="0085066D"/>
    <w:rsid w:val="0087008E"/>
    <w:rsid w:val="008706FC"/>
    <w:rsid w:val="00871A1C"/>
    <w:rsid w:val="00893D66"/>
    <w:rsid w:val="008957D5"/>
    <w:rsid w:val="008E3771"/>
    <w:rsid w:val="00932862"/>
    <w:rsid w:val="00973066"/>
    <w:rsid w:val="009E6463"/>
    <w:rsid w:val="00A54151"/>
    <w:rsid w:val="00A56F41"/>
    <w:rsid w:val="00A8165E"/>
    <w:rsid w:val="00A902AB"/>
    <w:rsid w:val="00A95358"/>
    <w:rsid w:val="00AB749B"/>
    <w:rsid w:val="00AD1253"/>
    <w:rsid w:val="00AE7FC3"/>
    <w:rsid w:val="00B02F15"/>
    <w:rsid w:val="00B56856"/>
    <w:rsid w:val="00B71E25"/>
    <w:rsid w:val="00B840DE"/>
    <w:rsid w:val="00B84F92"/>
    <w:rsid w:val="00B9625A"/>
    <w:rsid w:val="00BA18B9"/>
    <w:rsid w:val="00BD70C6"/>
    <w:rsid w:val="00BE1A2F"/>
    <w:rsid w:val="00C14CBF"/>
    <w:rsid w:val="00C3503F"/>
    <w:rsid w:val="00C67A4C"/>
    <w:rsid w:val="00C83981"/>
    <w:rsid w:val="00C85B86"/>
    <w:rsid w:val="00CF67BE"/>
    <w:rsid w:val="00D0031C"/>
    <w:rsid w:val="00D1142A"/>
    <w:rsid w:val="00D23727"/>
    <w:rsid w:val="00D44DA9"/>
    <w:rsid w:val="00D477CA"/>
    <w:rsid w:val="00D55A25"/>
    <w:rsid w:val="00D560B6"/>
    <w:rsid w:val="00D657EE"/>
    <w:rsid w:val="00D8579A"/>
    <w:rsid w:val="00DA3F0B"/>
    <w:rsid w:val="00DD172A"/>
    <w:rsid w:val="00DE31F2"/>
    <w:rsid w:val="00DE52F5"/>
    <w:rsid w:val="00E064FC"/>
    <w:rsid w:val="00E118C0"/>
    <w:rsid w:val="00E30C9D"/>
    <w:rsid w:val="00E41129"/>
    <w:rsid w:val="00E54943"/>
    <w:rsid w:val="00E87D96"/>
    <w:rsid w:val="00ED4B8F"/>
    <w:rsid w:val="00EE58C7"/>
    <w:rsid w:val="00EF0D05"/>
    <w:rsid w:val="00F220AE"/>
    <w:rsid w:val="00F541F5"/>
    <w:rsid w:val="00F62258"/>
    <w:rsid w:val="00F74F84"/>
    <w:rsid w:val="00F85385"/>
    <w:rsid w:val="00FA5F05"/>
    <w:rsid w:val="00FB1171"/>
    <w:rsid w:val="00FC6DCF"/>
    <w:rsid w:val="00FD4676"/>
    <w:rsid w:val="00FE5A80"/>
    <w:rsid w:val="00FE772D"/>
    <w:rsid w:val="00FF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jc w:val="both"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b/>
      <w:i/>
      <w:iCs/>
      <w:sz w:val="28"/>
    </w:rPr>
  </w:style>
  <w:style w:type="paragraph" w:styleId="Nadpis7">
    <w:name w:val="heading 7"/>
    <w:basedOn w:val="Normlny"/>
    <w:next w:val="Normlny"/>
    <w:qFormat/>
    <w:pPr>
      <w:keepNext/>
      <w:numPr>
        <w:ilvl w:val="6"/>
        <w:numId w:val="1"/>
      </w:numPr>
      <w:jc w:val="both"/>
      <w:outlineLvl w:val="6"/>
    </w:pPr>
    <w:rPr>
      <w:b/>
      <w:i/>
      <w:szCs w:val="20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Predvolenpsmoodseku10">
    <w:name w:val="Predvolené písmo odseku10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Predvolenpsmoodseku9">
    <w:name w:val="Predvolené písmo odseku9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Predvolenpsmoodseku8">
    <w:name w:val="Predvolené písmo odseku8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Standardnpsmoodstavce3">
    <w:name w:val="Standardní písmo odstavce3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Standardnpsmoodstavce2">
    <w:name w:val="Standardní písmo odstavce2"/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Standardnpsmoodstavce1">
    <w:name w:val="Standardní písmo odstavce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Predvolenpsmoodseku7">
    <w:name w:val="Predvolené písmo odseku7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Predvolenpsmoodseku6">
    <w:name w:val="Predvolené písmo odseku6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Predvolenpsmoodseku5">
    <w:name w:val="Predvolené písmo odseku5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Predvolenpsmoodseku4">
    <w:name w:val="Predvolené písmo odseku4"/>
  </w:style>
  <w:style w:type="character" w:customStyle="1" w:styleId="Predvolenpsmoodseku3">
    <w:name w:val="Predvolené písmo odseku3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Predvolenpsmoodseku2">
    <w:name w:val="Predvolené písmo odseku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8Num7z0">
    <w:name w:val="WW8Num7z0"/>
    <w:rPr>
      <w:rFonts w:ascii="Symbol" w:hAnsi="Symbol"/>
    </w:rPr>
  </w:style>
  <w:style w:type="character" w:customStyle="1" w:styleId="WW8Num9z1">
    <w:name w:val="WW8Num9z1"/>
    <w:rPr>
      <w:rFonts w:ascii="Symbol" w:hAnsi="Symbol" w:cs="Symbol"/>
    </w:rPr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customStyle="1" w:styleId="Symbolypreslovanie">
    <w:name w:val="Symboly pre číslovanie"/>
  </w:style>
  <w:style w:type="character" w:customStyle="1" w:styleId="DefaultParagraphFont">
    <w:name w:val="Default Paragraph Font"/>
  </w:style>
  <w:style w:type="character" w:customStyle="1" w:styleId="HTMLTypewriter">
    <w:name w:val="HTML Typewriter"/>
    <w:rPr>
      <w:rFonts w:ascii="Courier New" w:eastAsia="Times New Roman" w:hAnsi="Courier New" w:cs="Courier New"/>
      <w:sz w:val="20"/>
      <w:szCs w:val="20"/>
    </w:rPr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basedOn w:val="Standardnpsmoodstavce3"/>
  </w:style>
  <w:style w:type="character" w:customStyle="1" w:styleId="PedmtkomenteChar">
    <w:name w:val="Předmět komentáře Char"/>
    <w:rPr>
      <w:b/>
      <w:bCs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WW8Num14z1">
    <w:name w:val="WW8Num14z1"/>
    <w:rPr>
      <w:rFonts w:ascii="Times New Roman" w:hAnsi="Times New Roman" w:cs="Times New Roman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pPr>
      <w:jc w:val="both"/>
    </w:pPr>
    <w:rPr>
      <w:szCs w:val="20"/>
    </w:rPr>
  </w:style>
  <w:style w:type="paragraph" w:styleId="Zoznam">
    <w:name w:val="List"/>
    <w:basedOn w:val="Zkladntext"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customStyle="1" w:styleId="Heading">
    <w:name w:val="Heading"/>
    <w:basedOn w:val="Normlny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aption">
    <w:name w:val="Caption"/>
    <w:basedOn w:val="Normlny"/>
    <w:pPr>
      <w:suppressLineNumbers/>
      <w:spacing w:before="120" w:after="120"/>
    </w:pPr>
    <w:rPr>
      <w:rFonts w:cs="Tahoma"/>
      <w:i/>
      <w:iCs/>
    </w:rPr>
  </w:style>
  <w:style w:type="paragraph" w:styleId="Nzov">
    <w:name w:val="Title"/>
    <w:basedOn w:val="Normlny"/>
    <w:next w:val="Podtitul"/>
    <w:qFormat/>
    <w:pPr>
      <w:jc w:val="center"/>
    </w:pPr>
    <w:rPr>
      <w:b/>
      <w:i/>
      <w:szCs w:val="20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Zkladntext21">
    <w:name w:val="Základný text 21"/>
    <w:basedOn w:val="Normlny"/>
    <w:pPr>
      <w:jc w:val="both"/>
    </w:pPr>
    <w:rPr>
      <w:sz w:val="22"/>
      <w:szCs w:val="20"/>
    </w:rPr>
  </w:style>
  <w:style w:type="paragraph" w:customStyle="1" w:styleId="BodyText3">
    <w:name w:val="Body Text 3"/>
    <w:basedOn w:val="Normlny"/>
    <w:pPr>
      <w:spacing w:line="240" w:lineRule="atLeast"/>
      <w:jc w:val="both"/>
    </w:pPr>
    <w:rPr>
      <w:szCs w:val="20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pPr>
      <w:ind w:left="283"/>
      <w:jc w:val="both"/>
    </w:pPr>
    <w:rPr>
      <w:rFonts w:ascii="Bookman Old Style" w:hAnsi="Bookman Old Style"/>
      <w:sz w:val="22"/>
    </w:rPr>
  </w:style>
  <w:style w:type="paragraph" w:customStyle="1" w:styleId="Zarkazkladnhotextu22">
    <w:name w:val="Zarážka základného textu 22"/>
    <w:basedOn w:val="Normlny"/>
    <w:pPr>
      <w:spacing w:after="120" w:line="480" w:lineRule="auto"/>
      <w:ind w:left="283"/>
    </w:pPr>
  </w:style>
  <w:style w:type="paragraph" w:customStyle="1" w:styleId="Obsahrmca">
    <w:name w:val="Obsah rámca"/>
    <w:basedOn w:val="Zkladntext"/>
  </w:style>
  <w:style w:type="paragraph" w:customStyle="1" w:styleId="Zarkazkladnhotextu21">
    <w:name w:val="Zarážka základného textu 21"/>
    <w:basedOn w:val="Normlny"/>
    <w:pPr>
      <w:spacing w:after="120" w:line="480" w:lineRule="auto"/>
      <w:ind w:left="283"/>
    </w:pPr>
  </w:style>
  <w:style w:type="paragraph" w:customStyle="1" w:styleId="Zkladntext22">
    <w:name w:val="Základný text 22"/>
    <w:basedOn w:val="Normlny"/>
    <w:pPr>
      <w:jc w:val="both"/>
    </w:pPr>
    <w:rPr>
      <w:lang w:val="en-GB"/>
    </w:rPr>
  </w:style>
  <w:style w:type="paragraph" w:styleId="Hlavika">
    <w:name w:val="header"/>
    <w:basedOn w:val="Normlny"/>
    <w:pPr>
      <w:suppressLineNumbers/>
      <w:tabs>
        <w:tab w:val="center" w:pos="4818"/>
        <w:tab w:val="right" w:pos="9637"/>
      </w:tabs>
    </w:pPr>
  </w:style>
  <w:style w:type="paragraph" w:customStyle="1" w:styleId="Framecontents">
    <w:name w:val="Frame contents"/>
    <w:basedOn w:val="Zkladntext"/>
  </w:style>
  <w:style w:type="paragraph" w:customStyle="1" w:styleId="Zkladntext23">
    <w:name w:val="Základný text 23"/>
    <w:basedOn w:val="Normlny"/>
    <w:pPr>
      <w:overflowPunct w:val="0"/>
      <w:autoSpaceDE w:val="0"/>
      <w:jc w:val="both"/>
      <w:textAlignment w:val="baseline"/>
    </w:pPr>
    <w:rPr>
      <w:lang w:val="en-GB"/>
    </w:rPr>
  </w:style>
  <w:style w:type="paragraph" w:customStyle="1" w:styleId="Textkomente1">
    <w:name w:val="Text komentáře1"/>
    <w:basedOn w:val="Normlny"/>
    <w:rPr>
      <w:sz w:val="20"/>
      <w:szCs w:val="20"/>
    </w:rPr>
  </w:style>
  <w:style w:type="paragraph" w:styleId="Predmetkomentra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Normln1">
    <w:name w:val="Normální1"/>
    <w:basedOn w:val="Normlny"/>
    <w:pPr>
      <w:widowControl w:val="0"/>
    </w:pPr>
    <w:rPr>
      <w:sz w:val="20"/>
      <w:szCs w:val="20"/>
      <w:lang w:val="en-GB"/>
    </w:rPr>
  </w:style>
  <w:style w:type="paragraph" w:customStyle="1" w:styleId="Predformtovantext">
    <w:name w:val="Predformátovaný text"/>
    <w:basedOn w:val="Normlny"/>
    <w:rPr>
      <w:rFonts w:ascii="Courier New" w:eastAsia="Courier New" w:hAnsi="Courier New" w:cs="Courier New"/>
      <w:sz w:val="20"/>
      <w:szCs w:val="20"/>
    </w:rPr>
  </w:style>
  <w:style w:type="character" w:styleId="Odkaznakomentr">
    <w:name w:val="annotation reference"/>
    <w:semiHidden/>
    <w:rsid w:val="00C14CBF"/>
    <w:rPr>
      <w:sz w:val="16"/>
      <w:szCs w:val="16"/>
    </w:rPr>
  </w:style>
  <w:style w:type="paragraph" w:styleId="Textkomentra">
    <w:name w:val="annotation text"/>
    <w:basedOn w:val="Normlny"/>
    <w:semiHidden/>
    <w:rsid w:val="00C14CBF"/>
    <w:rPr>
      <w:sz w:val="20"/>
      <w:szCs w:val="20"/>
    </w:rPr>
  </w:style>
  <w:style w:type="paragraph" w:customStyle="1" w:styleId="Import0">
    <w:name w:val="Import 0"/>
    <w:basedOn w:val="Normlny"/>
    <w:rsid w:val="00525A2E"/>
    <w:pPr>
      <w:spacing w:line="276" w:lineRule="auto"/>
    </w:pPr>
    <w:rPr>
      <w:rFonts w:ascii="Courier New" w:hAnsi="Courier New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jc w:val="both"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b/>
      <w:i/>
      <w:iCs/>
      <w:sz w:val="28"/>
    </w:rPr>
  </w:style>
  <w:style w:type="paragraph" w:styleId="Nadpis7">
    <w:name w:val="heading 7"/>
    <w:basedOn w:val="Normlny"/>
    <w:next w:val="Normlny"/>
    <w:qFormat/>
    <w:pPr>
      <w:keepNext/>
      <w:numPr>
        <w:ilvl w:val="6"/>
        <w:numId w:val="1"/>
      </w:numPr>
      <w:jc w:val="both"/>
      <w:outlineLvl w:val="6"/>
    </w:pPr>
    <w:rPr>
      <w:b/>
      <w:i/>
      <w:szCs w:val="20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Predvolenpsmoodseku10">
    <w:name w:val="Predvolené písmo odseku10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Predvolenpsmoodseku9">
    <w:name w:val="Predvolené písmo odseku9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Predvolenpsmoodseku8">
    <w:name w:val="Predvolené písmo odseku8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Standardnpsmoodstavce3">
    <w:name w:val="Standardní písmo odstavce3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Standardnpsmoodstavce2">
    <w:name w:val="Standardní písmo odstavce2"/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Standardnpsmoodstavce1">
    <w:name w:val="Standardní písmo odstavce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Predvolenpsmoodseku7">
    <w:name w:val="Predvolené písmo odseku7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Predvolenpsmoodseku6">
    <w:name w:val="Predvolené písmo odseku6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Predvolenpsmoodseku5">
    <w:name w:val="Predvolené písmo odseku5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Predvolenpsmoodseku4">
    <w:name w:val="Predvolené písmo odseku4"/>
  </w:style>
  <w:style w:type="character" w:customStyle="1" w:styleId="Predvolenpsmoodseku3">
    <w:name w:val="Predvolené písmo odseku3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Predvolenpsmoodseku2">
    <w:name w:val="Predvolené písmo odseku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8Num7z0">
    <w:name w:val="WW8Num7z0"/>
    <w:rPr>
      <w:rFonts w:ascii="Symbol" w:hAnsi="Symbol"/>
    </w:rPr>
  </w:style>
  <w:style w:type="character" w:customStyle="1" w:styleId="WW8Num9z1">
    <w:name w:val="WW8Num9z1"/>
    <w:rPr>
      <w:rFonts w:ascii="Symbol" w:hAnsi="Symbol" w:cs="Symbol"/>
    </w:rPr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customStyle="1" w:styleId="Symbolypreslovanie">
    <w:name w:val="Symboly pre číslovanie"/>
  </w:style>
  <w:style w:type="character" w:customStyle="1" w:styleId="DefaultParagraphFont">
    <w:name w:val="Default Paragraph Font"/>
  </w:style>
  <w:style w:type="character" w:customStyle="1" w:styleId="HTMLTypewriter">
    <w:name w:val="HTML Typewriter"/>
    <w:rPr>
      <w:rFonts w:ascii="Courier New" w:eastAsia="Times New Roman" w:hAnsi="Courier New" w:cs="Courier New"/>
      <w:sz w:val="20"/>
      <w:szCs w:val="20"/>
    </w:rPr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basedOn w:val="Standardnpsmoodstavce3"/>
  </w:style>
  <w:style w:type="character" w:customStyle="1" w:styleId="PedmtkomenteChar">
    <w:name w:val="Předmět komentáře Char"/>
    <w:rPr>
      <w:b/>
      <w:bCs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WW8Num14z1">
    <w:name w:val="WW8Num14z1"/>
    <w:rPr>
      <w:rFonts w:ascii="Times New Roman" w:hAnsi="Times New Roman" w:cs="Times New Roman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pPr>
      <w:jc w:val="both"/>
    </w:pPr>
    <w:rPr>
      <w:szCs w:val="20"/>
    </w:rPr>
  </w:style>
  <w:style w:type="paragraph" w:styleId="Zoznam">
    <w:name w:val="List"/>
    <w:basedOn w:val="Zkladntext"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customStyle="1" w:styleId="Heading">
    <w:name w:val="Heading"/>
    <w:basedOn w:val="Normlny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aption">
    <w:name w:val="Caption"/>
    <w:basedOn w:val="Normlny"/>
    <w:pPr>
      <w:suppressLineNumbers/>
      <w:spacing w:before="120" w:after="120"/>
    </w:pPr>
    <w:rPr>
      <w:rFonts w:cs="Tahoma"/>
      <w:i/>
      <w:iCs/>
    </w:rPr>
  </w:style>
  <w:style w:type="paragraph" w:styleId="Nzov">
    <w:name w:val="Title"/>
    <w:basedOn w:val="Normlny"/>
    <w:next w:val="Podtitul"/>
    <w:qFormat/>
    <w:pPr>
      <w:jc w:val="center"/>
    </w:pPr>
    <w:rPr>
      <w:b/>
      <w:i/>
      <w:szCs w:val="20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Zkladntext21">
    <w:name w:val="Základný text 21"/>
    <w:basedOn w:val="Normlny"/>
    <w:pPr>
      <w:jc w:val="both"/>
    </w:pPr>
    <w:rPr>
      <w:sz w:val="22"/>
      <w:szCs w:val="20"/>
    </w:rPr>
  </w:style>
  <w:style w:type="paragraph" w:customStyle="1" w:styleId="BodyText3">
    <w:name w:val="Body Text 3"/>
    <w:basedOn w:val="Normlny"/>
    <w:pPr>
      <w:spacing w:line="240" w:lineRule="atLeast"/>
      <w:jc w:val="both"/>
    </w:pPr>
    <w:rPr>
      <w:szCs w:val="20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pPr>
      <w:ind w:left="283"/>
      <w:jc w:val="both"/>
    </w:pPr>
    <w:rPr>
      <w:rFonts w:ascii="Bookman Old Style" w:hAnsi="Bookman Old Style"/>
      <w:sz w:val="22"/>
    </w:rPr>
  </w:style>
  <w:style w:type="paragraph" w:customStyle="1" w:styleId="Zarkazkladnhotextu22">
    <w:name w:val="Zarážka základného textu 22"/>
    <w:basedOn w:val="Normlny"/>
    <w:pPr>
      <w:spacing w:after="120" w:line="480" w:lineRule="auto"/>
      <w:ind w:left="283"/>
    </w:pPr>
  </w:style>
  <w:style w:type="paragraph" w:customStyle="1" w:styleId="Obsahrmca">
    <w:name w:val="Obsah rámca"/>
    <w:basedOn w:val="Zkladntext"/>
  </w:style>
  <w:style w:type="paragraph" w:customStyle="1" w:styleId="Zarkazkladnhotextu21">
    <w:name w:val="Zarážka základného textu 21"/>
    <w:basedOn w:val="Normlny"/>
    <w:pPr>
      <w:spacing w:after="120" w:line="480" w:lineRule="auto"/>
      <w:ind w:left="283"/>
    </w:pPr>
  </w:style>
  <w:style w:type="paragraph" w:customStyle="1" w:styleId="Zkladntext22">
    <w:name w:val="Základný text 22"/>
    <w:basedOn w:val="Normlny"/>
    <w:pPr>
      <w:jc w:val="both"/>
    </w:pPr>
    <w:rPr>
      <w:lang w:val="en-GB"/>
    </w:rPr>
  </w:style>
  <w:style w:type="paragraph" w:styleId="Hlavika">
    <w:name w:val="header"/>
    <w:basedOn w:val="Normlny"/>
    <w:pPr>
      <w:suppressLineNumbers/>
      <w:tabs>
        <w:tab w:val="center" w:pos="4818"/>
        <w:tab w:val="right" w:pos="9637"/>
      </w:tabs>
    </w:pPr>
  </w:style>
  <w:style w:type="paragraph" w:customStyle="1" w:styleId="Framecontents">
    <w:name w:val="Frame contents"/>
    <w:basedOn w:val="Zkladntext"/>
  </w:style>
  <w:style w:type="paragraph" w:customStyle="1" w:styleId="Zkladntext23">
    <w:name w:val="Základný text 23"/>
    <w:basedOn w:val="Normlny"/>
    <w:pPr>
      <w:overflowPunct w:val="0"/>
      <w:autoSpaceDE w:val="0"/>
      <w:jc w:val="both"/>
      <w:textAlignment w:val="baseline"/>
    </w:pPr>
    <w:rPr>
      <w:lang w:val="en-GB"/>
    </w:rPr>
  </w:style>
  <w:style w:type="paragraph" w:customStyle="1" w:styleId="Textkomente1">
    <w:name w:val="Text komentáře1"/>
    <w:basedOn w:val="Normlny"/>
    <w:rPr>
      <w:sz w:val="20"/>
      <w:szCs w:val="20"/>
    </w:rPr>
  </w:style>
  <w:style w:type="paragraph" w:styleId="Predmetkomentra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Normln1">
    <w:name w:val="Normální1"/>
    <w:basedOn w:val="Normlny"/>
    <w:pPr>
      <w:widowControl w:val="0"/>
    </w:pPr>
    <w:rPr>
      <w:sz w:val="20"/>
      <w:szCs w:val="20"/>
      <w:lang w:val="en-GB"/>
    </w:rPr>
  </w:style>
  <w:style w:type="paragraph" w:customStyle="1" w:styleId="Predformtovantext">
    <w:name w:val="Predformátovaný text"/>
    <w:basedOn w:val="Normlny"/>
    <w:rPr>
      <w:rFonts w:ascii="Courier New" w:eastAsia="Courier New" w:hAnsi="Courier New" w:cs="Courier New"/>
      <w:sz w:val="20"/>
      <w:szCs w:val="20"/>
    </w:rPr>
  </w:style>
  <w:style w:type="character" w:styleId="Odkaznakomentr">
    <w:name w:val="annotation reference"/>
    <w:semiHidden/>
    <w:rsid w:val="00C14CBF"/>
    <w:rPr>
      <w:sz w:val="16"/>
      <w:szCs w:val="16"/>
    </w:rPr>
  </w:style>
  <w:style w:type="paragraph" w:styleId="Textkomentra">
    <w:name w:val="annotation text"/>
    <w:basedOn w:val="Normlny"/>
    <w:semiHidden/>
    <w:rsid w:val="00C14CBF"/>
    <w:rPr>
      <w:sz w:val="20"/>
      <w:szCs w:val="20"/>
    </w:rPr>
  </w:style>
  <w:style w:type="paragraph" w:customStyle="1" w:styleId="Import0">
    <w:name w:val="Import 0"/>
    <w:basedOn w:val="Normlny"/>
    <w:rsid w:val="00525A2E"/>
    <w:pPr>
      <w:spacing w:line="276" w:lineRule="auto"/>
    </w:pPr>
    <w:rPr>
      <w:rFonts w:ascii="Courier New" w:hAnsi="Courier New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O PREVODE VLASTNÍCTVA K BYTU</vt:lpstr>
    </vt:vector>
  </TitlesOfParts>
  <Company>avocat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O PREVODE VLASTNÍCTVA K BYTU</dc:title>
  <dc:creator>OZ Zriedkavé choroby</dc:creator>
  <cp:lastModifiedBy>Lucia Chovanova</cp:lastModifiedBy>
  <cp:revision>2</cp:revision>
  <cp:lastPrinted>2018-01-22T08:11:00Z</cp:lastPrinted>
  <dcterms:created xsi:type="dcterms:W3CDTF">2018-02-02T20:58:00Z</dcterms:created>
  <dcterms:modified xsi:type="dcterms:W3CDTF">2018-02-02T20:58:00Z</dcterms:modified>
</cp:coreProperties>
</file>